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84" w:type="dxa"/>
        <w:tblLayout w:type="fixed"/>
        <w:tblLook w:val="0000"/>
      </w:tblPr>
      <w:tblGrid>
        <w:gridCol w:w="9915"/>
      </w:tblGrid>
      <w:tr w:rsidR="00023472"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72" w:rsidRDefault="0059231A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REQUERIMENTO PARA RESSARCIMENTO DE MULTA</w:t>
            </w:r>
          </w:p>
        </w:tc>
      </w:tr>
      <w:tr w:rsidR="00023472"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72" w:rsidRDefault="00023472">
            <w:pPr>
              <w:pStyle w:val="Ttulo2"/>
              <w:spacing w:line="276" w:lineRule="auto"/>
              <w:rPr>
                <w:rFonts w:ascii="Arial" w:hAnsi="Arial"/>
                <w:bCs/>
                <w:spacing w:val="22"/>
                <w:sz w:val="19"/>
                <w:szCs w:val="19"/>
              </w:rPr>
            </w:pPr>
          </w:p>
          <w:p w:rsidR="00023472" w:rsidRDefault="0059231A">
            <w:pPr>
              <w:pStyle w:val="Ttulo2"/>
              <w:spacing w:line="276" w:lineRule="auto"/>
            </w:pPr>
            <w:r>
              <w:rPr>
                <w:rFonts w:ascii="Arial" w:hAnsi="Arial"/>
                <w:bCs/>
                <w:spacing w:val="22"/>
                <w:sz w:val="19"/>
                <w:szCs w:val="19"/>
              </w:rPr>
              <w:t>LEIA COM ATENÇÃO</w:t>
            </w:r>
          </w:p>
          <w:p w:rsidR="00023472" w:rsidRDefault="0059231A">
            <w:pPr>
              <w:numPr>
                <w:ilvl w:val="0"/>
                <w:numId w:val="3"/>
              </w:numPr>
              <w:tabs>
                <w:tab w:val="left" w:pos="360"/>
                <w:tab w:val="left" w:pos="8647"/>
              </w:tabs>
              <w:suppressAutoHyphens/>
              <w:jc w:val="both"/>
            </w:pPr>
            <w:r>
              <w:rPr>
                <w:rFonts w:ascii="Arial" w:hAnsi="Arial"/>
                <w:bCs/>
                <w:sz w:val="19"/>
                <w:szCs w:val="19"/>
              </w:rPr>
              <w:t>Anexar ao requerimento os seguintes documentos:</w:t>
            </w:r>
          </w:p>
          <w:p w:rsidR="00023472" w:rsidRDefault="0059231A">
            <w:pPr>
              <w:numPr>
                <w:ilvl w:val="0"/>
                <w:numId w:val="4"/>
              </w:numPr>
              <w:tabs>
                <w:tab w:val="left" w:pos="708"/>
                <w:tab w:val="left" w:pos="8647"/>
              </w:tabs>
              <w:suppressAutoHyphens/>
              <w:jc w:val="both"/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Cópia legível (acompanhada do original, para conferência, </w:t>
            </w:r>
            <w:r>
              <w:rPr>
                <w:rFonts w:ascii="Arial" w:hAnsi="Arial"/>
                <w:bCs/>
                <w:sz w:val="19"/>
                <w:szCs w:val="19"/>
                <w:u w:val="single"/>
              </w:rPr>
              <w:t>ou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autenticada em cartório): do Certificado de Registro e Licenciamento do Veículo (CRLV) e do comprovante de pagamento da multa (quando for o caso); </w:t>
            </w:r>
          </w:p>
          <w:p w:rsidR="00023472" w:rsidRDefault="0059231A">
            <w:pPr>
              <w:numPr>
                <w:ilvl w:val="1"/>
                <w:numId w:val="3"/>
              </w:numPr>
              <w:tabs>
                <w:tab w:val="left" w:pos="1440"/>
                <w:tab w:val="left" w:pos="8647"/>
              </w:tabs>
              <w:suppressAutoHyphens/>
              <w:jc w:val="both"/>
            </w:pPr>
            <w:r>
              <w:rPr>
                <w:rFonts w:ascii="Arial" w:hAnsi="Arial"/>
                <w:bCs/>
                <w:sz w:val="19"/>
                <w:szCs w:val="19"/>
                <w:u w:val="single"/>
              </w:rPr>
              <w:t>Se pessoa física</w:t>
            </w:r>
            <w:r>
              <w:rPr>
                <w:rFonts w:ascii="Arial" w:hAnsi="Arial"/>
                <w:bCs/>
                <w:sz w:val="19"/>
                <w:szCs w:val="19"/>
              </w:rPr>
              <w:t>: da Carteira Nacional de Habilitação ou Permissão, do CPF e da Carteira de Identidade (frente e verso);</w:t>
            </w:r>
            <w:bookmarkStart w:id="0" w:name="__UnoMark__72_780340720"/>
            <w:bookmarkEnd w:id="0"/>
          </w:p>
          <w:p w:rsidR="00023472" w:rsidRDefault="0059231A">
            <w:pPr>
              <w:numPr>
                <w:ilvl w:val="1"/>
                <w:numId w:val="3"/>
              </w:numPr>
              <w:tabs>
                <w:tab w:val="left" w:pos="1440"/>
                <w:tab w:val="left" w:pos="8647"/>
              </w:tabs>
              <w:suppressAutoHyphens/>
              <w:jc w:val="both"/>
            </w:pPr>
            <w:r>
              <w:rPr>
                <w:rFonts w:ascii="Arial" w:hAnsi="Arial"/>
                <w:bCs/>
                <w:sz w:val="19"/>
                <w:szCs w:val="19"/>
                <w:u w:val="single"/>
              </w:rPr>
              <w:t>Se pessoa jurídica</w:t>
            </w:r>
            <w:r>
              <w:rPr>
                <w:rFonts w:ascii="Arial" w:hAnsi="Arial"/>
                <w:bCs/>
                <w:sz w:val="19"/>
                <w:szCs w:val="19"/>
              </w:rPr>
              <w:t>: do Contrato Social/alterações, devidamente identificado o representante;</w:t>
            </w:r>
          </w:p>
          <w:p w:rsidR="00023472" w:rsidRDefault="0059231A">
            <w:pPr>
              <w:numPr>
                <w:ilvl w:val="0"/>
                <w:numId w:val="2"/>
              </w:numPr>
              <w:tabs>
                <w:tab w:val="left" w:pos="360"/>
                <w:tab w:val="left" w:pos="8647"/>
              </w:tabs>
              <w:suppressAutoHyphens/>
              <w:jc w:val="both"/>
            </w:pPr>
            <w:r>
              <w:rPr>
                <w:rFonts w:ascii="Arial" w:hAnsi="Arial"/>
                <w:bCs/>
                <w:sz w:val="19"/>
                <w:szCs w:val="19"/>
              </w:rPr>
              <w:t>Quando o recorrente for o representante legal, deverá ser apresentado mandato procuratório público ou particular, com o reconhecimento de firma da assinatura do outorgante como “verdadeira” ou “autêntica”;</w:t>
            </w:r>
          </w:p>
          <w:p w:rsidR="00023472" w:rsidRDefault="0059231A">
            <w:pPr>
              <w:numPr>
                <w:ilvl w:val="0"/>
                <w:numId w:val="2"/>
              </w:numPr>
              <w:tabs>
                <w:tab w:val="left" w:pos="360"/>
                <w:tab w:val="left" w:pos="8647"/>
              </w:tabs>
              <w:suppressAutoHyphens/>
              <w:jc w:val="both"/>
            </w:pPr>
            <w:r>
              <w:rPr>
                <w:rFonts w:ascii="Arial" w:hAnsi="Arial"/>
                <w:bCs/>
                <w:sz w:val="19"/>
                <w:szCs w:val="19"/>
              </w:rPr>
              <w:t>O preenchimento incorreto ou a falta de informações é de total responsabilidade do requerente;</w:t>
            </w:r>
          </w:p>
          <w:p w:rsidR="00023472" w:rsidRDefault="0059231A">
            <w:pPr>
              <w:numPr>
                <w:ilvl w:val="0"/>
                <w:numId w:val="2"/>
              </w:numPr>
              <w:tabs>
                <w:tab w:val="left" w:pos="360"/>
                <w:tab w:val="left" w:pos="8647"/>
              </w:tabs>
              <w:suppressAutoHyphens/>
              <w:jc w:val="both"/>
            </w:pPr>
            <w:r>
              <w:rPr>
                <w:rFonts w:ascii="Arial" w:hAnsi="Arial" w:cs="Arial"/>
                <w:bCs/>
                <w:sz w:val="19"/>
                <w:szCs w:val="19"/>
              </w:rPr>
              <w:t>Os dados bancários informados devem ser do proprietário do veículo (requerente) ou de seu procurador, desde que a procuração outorgue poderes específicos para solicitação de ressarcimento de multas pagas.</w:t>
            </w:r>
          </w:p>
        </w:tc>
      </w:tr>
      <w:tr w:rsidR="00023472"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72" w:rsidRDefault="00EB25C2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9231A">
              <w:rPr>
                <w:rFonts w:ascii="Arial" w:hAnsi="Arial" w:cs="Arial"/>
                <w:sz w:val="20"/>
                <w:szCs w:val="20"/>
              </w:rPr>
              <w:t>NOME:______________________________________________________________________</w:t>
            </w:r>
          </w:p>
          <w:p w:rsidR="00023472" w:rsidRDefault="0059231A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CPF: _________________________________TELEFONE:  (_____)_____________________</w:t>
            </w:r>
          </w:p>
          <w:p w:rsidR="00023472" w:rsidRDefault="0059231A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AUTO DE INFRAÇÃO: ____________________________PLACA: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</w:t>
            </w:r>
          </w:p>
          <w:p w:rsidR="00023472" w:rsidRDefault="0059231A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NÚMERO DO PROCESSO: ______________________________________(</w:t>
            </w:r>
            <w:r>
              <w:rPr>
                <w:rFonts w:ascii="Arial" w:hAnsi="Arial" w:cs="Arial"/>
                <w:b/>
                <w:sz w:val="20"/>
                <w:szCs w:val="20"/>
              </w:rPr>
              <w:t>em caso de recurso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3472" w:rsidRDefault="0059231A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BANCO: _______________________________________AGÊNCIA Nº: ______________________</w:t>
            </w:r>
          </w:p>
          <w:p w:rsidR="00023472" w:rsidRDefault="0059231A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CONTA: _______________________________</w:t>
            </w:r>
          </w:p>
          <w:p w:rsidR="00023472" w:rsidRDefault="0059231A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TITULAR DA CONTA: ______________________________________________________________</w:t>
            </w:r>
          </w:p>
          <w:p w:rsidR="00023472" w:rsidRDefault="0059231A">
            <w:pPr>
              <w:spacing w:after="280"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VALOR PAGO: R$ ____________ (__________________________________________________) </w:t>
            </w:r>
          </w:p>
          <w:p w:rsidR="00023472" w:rsidRDefault="0059231A">
            <w:pPr>
              <w:pStyle w:val="Corpodetexto"/>
              <w:spacing w:after="280" w:line="276" w:lineRule="auto"/>
            </w:pPr>
            <w:r>
              <w:rPr>
                <w:sz w:val="20"/>
              </w:rPr>
              <w:t>Vem através do presente, requerer ressarcimento do valor pago, por motivo de:</w:t>
            </w:r>
          </w:p>
          <w:p w:rsidR="00023472" w:rsidRDefault="0059231A">
            <w:pPr>
              <w:pStyle w:val="Corpodetexto"/>
              <w:spacing w:after="280" w:line="360" w:lineRule="auto"/>
            </w:pPr>
            <w:r>
              <w:rPr>
                <w:rFonts w:cs="Arial"/>
                <w:sz w:val="20"/>
              </w:rPr>
              <w:tab/>
              <w:t>Recurso deferido</w:t>
            </w:r>
          </w:p>
          <w:p w:rsidR="00023472" w:rsidRDefault="0059231A">
            <w:pPr>
              <w:pStyle w:val="Corpodetexto"/>
              <w:spacing w:after="280" w:line="360" w:lineRule="auto"/>
            </w:pPr>
            <w:r>
              <w:rPr>
                <w:rFonts w:cs="Arial"/>
                <w:sz w:val="20"/>
              </w:rPr>
              <w:tab/>
              <w:t>Pagamento em duplicidade</w:t>
            </w:r>
          </w:p>
          <w:p w:rsidR="00023472" w:rsidRDefault="0059231A">
            <w:pPr>
              <w:pStyle w:val="Corpodetexto"/>
              <w:spacing w:after="280" w:line="360" w:lineRule="auto"/>
            </w:pPr>
            <w:r>
              <w:rPr>
                <w:rFonts w:cs="Arial"/>
                <w:sz w:val="20"/>
              </w:rPr>
              <w:tab/>
              <w:t>Valor pago a maior (R$ __________________)</w:t>
            </w:r>
          </w:p>
        </w:tc>
      </w:tr>
    </w:tbl>
    <w:p w:rsidR="00EB25C2" w:rsidRDefault="00EB25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231A" w:rsidRPr="00EB25C2" w:rsidRDefault="005923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                                               Gaspar/SC ______/______/_____.    Assinatura do Requerente</w:t>
      </w:r>
    </w:p>
    <w:sectPr w:rsidR="0059231A" w:rsidRPr="00EB25C2" w:rsidSect="00023472">
      <w:headerReference w:type="default" r:id="rId7"/>
      <w:footerReference w:type="default" r:id="rId8"/>
      <w:pgSz w:w="12240" w:h="15840"/>
      <w:pgMar w:top="2036" w:right="1904" w:bottom="1396" w:left="1800" w:header="426" w:footer="789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1C" w:rsidRDefault="00837B1C">
      <w:r>
        <w:separator/>
      </w:r>
    </w:p>
  </w:endnote>
  <w:endnote w:type="continuationSeparator" w:id="1">
    <w:p w:rsidR="00837B1C" w:rsidRDefault="0083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59231A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 xml:space="preserve">DITRAN – Diretoria-Geral de Trânsito. Rua: Coronel Aristiliano Ramos, 435 Praça Getúlio Vargas – Centro </w:t>
    </w:r>
  </w:p>
  <w:p w:rsidR="00023472" w:rsidRDefault="0059231A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Gaspar – SC CEP: 89110-064 Telefone: 47-3331-6393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1C" w:rsidRDefault="00837B1C">
      <w:r>
        <w:separator/>
      </w:r>
    </w:p>
  </w:footnote>
  <w:footnote w:type="continuationSeparator" w:id="1">
    <w:p w:rsidR="00837B1C" w:rsidRDefault="0083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023472">
    <w:pPr>
      <w:pStyle w:val="Cabealho"/>
      <w:tabs>
        <w:tab w:val="clear" w:pos="4419"/>
        <w:tab w:val="clear" w:pos="8838"/>
      </w:tabs>
      <w:ind w:right="49"/>
      <w:jc w:val="center"/>
      <w:rPr>
        <w:rFonts w:ascii="Arial" w:hAnsi="Arial"/>
        <w:b/>
        <w:sz w:val="28"/>
        <w:szCs w:val="28"/>
      </w:rPr>
    </w:pPr>
    <w:r w:rsidRPr="00023472">
      <w:pict>
        <v:shape id="Forma7" o:spid="_x0000_s1025" style="position:absolute;left:0;text-align:left;margin-left:14.9pt;margin-top:.4pt;width:.05pt;height:-.35pt;z-index:251656192;mso-wrap-style:none;v-text-anchor:middle" coordsize="" o:spt="100" adj="-11796480,,5400" path="" strokeweight=".53mm">
          <v:fill color2="black"/>
          <v:stroke joinstyle="round"/>
          <v:formulas/>
          <v:path o:connecttype="segments" textboxrect="3163,3163,18437,18437"/>
        </v:shape>
      </w:pict>
    </w:r>
    <w:r w:rsidR="008E5006"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136525</wp:posOffset>
          </wp:positionV>
          <wp:extent cx="2087245" cy="546735"/>
          <wp:effectExtent l="19050" t="0" r="825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46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006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4443095</wp:posOffset>
          </wp:positionH>
          <wp:positionV relativeFrom="paragraph">
            <wp:posOffset>40640</wp:posOffset>
          </wp:positionV>
          <wp:extent cx="1599565" cy="744220"/>
          <wp:effectExtent l="1905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44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3472" w:rsidRDefault="0059231A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SECRETARIA DA FAZENDA E</w:t>
    </w:r>
  </w:p>
  <w:p w:rsidR="00023472" w:rsidRDefault="0059231A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GESTÃO ADMINISTRATIVA</w:t>
    </w:r>
  </w:p>
  <w:p w:rsidR="00023472" w:rsidRDefault="0059231A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SUPERINTENDÊNCIA DE TRÂNSITO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aa"/>
    <w:lvl w:ilvl="0">
      <w:start w:val="2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cs="Times New Roman"/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a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cs="Times New Roman"/>
        <w:b/>
        <w:sz w:val="19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aa"/>
    <w:lvl w:ilvl="0">
      <w:start w:val="1"/>
      <w:numFmt w:val="bullet"/>
      <w:lvlText w:val=""/>
      <w:lvlJc w:val="left"/>
      <w:pPr>
        <w:tabs>
          <w:tab w:val="num" w:pos="708"/>
        </w:tabs>
        <w:ind w:left="567" w:hanging="397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E5006"/>
    <w:rsid w:val="00023472"/>
    <w:rsid w:val="0059231A"/>
    <w:rsid w:val="00837B1C"/>
    <w:rsid w:val="008E5006"/>
    <w:rsid w:val="00E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7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qFormat/>
    <w:rsid w:val="00023472"/>
    <w:pPr>
      <w:keepNext/>
      <w:jc w:val="both"/>
      <w:outlineLvl w:val="0"/>
    </w:pPr>
    <w:rPr>
      <w:rFonts w:ascii="Courier New" w:hAnsi="Courier New"/>
    </w:rPr>
  </w:style>
  <w:style w:type="paragraph" w:styleId="Ttulo2">
    <w:name w:val="heading 2"/>
    <w:basedOn w:val="Normal"/>
    <w:qFormat/>
    <w:rsid w:val="00023472"/>
    <w:pPr>
      <w:keepNext/>
      <w:outlineLvl w:val="1"/>
    </w:pPr>
  </w:style>
  <w:style w:type="paragraph" w:styleId="Ttulo3">
    <w:name w:val="heading 3"/>
    <w:basedOn w:val="Normal"/>
    <w:qFormat/>
    <w:rsid w:val="00023472"/>
    <w:pPr>
      <w:keepNext/>
      <w:ind w:firstLine="1134"/>
      <w:jc w:val="both"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qFormat/>
    <w:rsid w:val="00023472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qFormat/>
    <w:rsid w:val="00023472"/>
    <w:pPr>
      <w:keepNext/>
      <w:jc w:val="center"/>
      <w:outlineLvl w:val="4"/>
    </w:pPr>
    <w:rPr>
      <w:rFonts w:ascii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23472"/>
  </w:style>
  <w:style w:type="character" w:customStyle="1" w:styleId="RodapChar">
    <w:name w:val="Rodapé Char"/>
    <w:basedOn w:val="Fontepargpadro1"/>
    <w:rsid w:val="00023472"/>
  </w:style>
  <w:style w:type="character" w:customStyle="1" w:styleId="celnlef1">
    <w:name w:val="celnlef1"/>
    <w:basedOn w:val="Fontepargpadro1"/>
    <w:rsid w:val="00023472"/>
    <w:rPr>
      <w:rFonts w:ascii="Tahoma" w:hAnsi="Tahoma" w:cs="Tahoma"/>
      <w:b w:val="0"/>
      <w:bCs w:val="0"/>
      <w:color w:val="000080"/>
      <w:sz w:val="16"/>
      <w:szCs w:val="16"/>
    </w:rPr>
  </w:style>
  <w:style w:type="character" w:styleId="nfase">
    <w:name w:val="Emphasis"/>
    <w:basedOn w:val="Fontepargpadro1"/>
    <w:qFormat/>
    <w:rsid w:val="00023472"/>
    <w:rPr>
      <w:i/>
      <w:iCs/>
    </w:rPr>
  </w:style>
  <w:style w:type="character" w:customStyle="1" w:styleId="RecuodecorpodetextoChar">
    <w:name w:val="Recuo de corpo de texto Char"/>
    <w:basedOn w:val="Fontepargpadro1"/>
    <w:rsid w:val="00023472"/>
    <w:rPr>
      <w:rFonts w:ascii="Bookman Old Style" w:hAnsi="Bookman Old Style"/>
      <w:sz w:val="22"/>
      <w:szCs w:val="24"/>
    </w:rPr>
  </w:style>
  <w:style w:type="character" w:customStyle="1" w:styleId="Marcas">
    <w:name w:val="Marcas"/>
    <w:rsid w:val="0002347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23472"/>
  </w:style>
  <w:style w:type="character" w:customStyle="1" w:styleId="ListLabel1">
    <w:name w:val="ListLabel 1"/>
    <w:rsid w:val="00023472"/>
    <w:rPr>
      <w:rFonts w:cs="Courier New"/>
    </w:rPr>
  </w:style>
  <w:style w:type="character" w:customStyle="1" w:styleId="SubttuloChar">
    <w:name w:val="Subtítulo Char"/>
    <w:basedOn w:val="Fontepargpadro1"/>
    <w:rsid w:val="00023472"/>
    <w:rPr>
      <w:rFonts w:ascii="Cambria" w:hAnsi="Cambria" w:cs="Times New Roman"/>
      <w:sz w:val="24"/>
      <w:szCs w:val="24"/>
    </w:rPr>
  </w:style>
  <w:style w:type="character" w:customStyle="1" w:styleId="TextodebaloChar">
    <w:name w:val="Texto de balão Char"/>
    <w:basedOn w:val="Fontepargpadro1"/>
    <w:rsid w:val="00023472"/>
    <w:rPr>
      <w:rFonts w:cs="Times New Roman"/>
      <w:sz w:val="2"/>
    </w:rPr>
  </w:style>
  <w:style w:type="character" w:customStyle="1" w:styleId="CabealhoChar">
    <w:name w:val="Cabeçalho Char"/>
    <w:basedOn w:val="Fontepargpadro1"/>
    <w:rsid w:val="00023472"/>
    <w:rPr>
      <w:rFonts w:cs="Times New Roman"/>
      <w:sz w:val="20"/>
      <w:szCs w:val="20"/>
    </w:rPr>
  </w:style>
  <w:style w:type="character" w:customStyle="1" w:styleId="Ttulo5Char">
    <w:name w:val="Título 5 Char"/>
    <w:basedOn w:val="Fontepargpadro1"/>
    <w:rsid w:val="000234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1"/>
    <w:rsid w:val="00023472"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sid w:val="00023472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basedOn w:val="Fontepargpadro1"/>
    <w:rsid w:val="000234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1"/>
    <w:rsid w:val="00023472"/>
    <w:rPr>
      <w:rFonts w:ascii="Courier New" w:hAnsi="Courier New" w:cs="Times New Roman"/>
      <w:sz w:val="24"/>
    </w:rPr>
  </w:style>
  <w:style w:type="character" w:customStyle="1" w:styleId="Caracteresdenotaderodap">
    <w:name w:val="Caracteres de nota de rodapé"/>
    <w:rsid w:val="00023472"/>
  </w:style>
  <w:style w:type="character" w:styleId="Refdenotaderodap">
    <w:name w:val="footnote reference"/>
    <w:rsid w:val="00023472"/>
    <w:rPr>
      <w:vertAlign w:val="superscript"/>
    </w:rPr>
  </w:style>
  <w:style w:type="character" w:customStyle="1" w:styleId="CITE">
    <w:name w:val="CITE"/>
    <w:rsid w:val="00023472"/>
    <w:rPr>
      <w:i/>
    </w:rPr>
  </w:style>
  <w:style w:type="character" w:customStyle="1" w:styleId="CODE">
    <w:name w:val="CODE"/>
    <w:rsid w:val="00023472"/>
    <w:rPr>
      <w:rFonts w:ascii="Courier New" w:hAnsi="Courier New"/>
      <w:sz w:val="20"/>
    </w:rPr>
  </w:style>
  <w:style w:type="character" w:customStyle="1" w:styleId="HiperlinkVisitado1">
    <w:name w:val="HiperlinkVisitado1"/>
    <w:rsid w:val="00023472"/>
    <w:rPr>
      <w:color w:val="800080"/>
      <w:u w:val="single"/>
    </w:rPr>
  </w:style>
  <w:style w:type="character" w:customStyle="1" w:styleId="Keyboard">
    <w:name w:val="Keyboard"/>
    <w:rsid w:val="00023472"/>
    <w:rPr>
      <w:rFonts w:ascii="Courier New" w:hAnsi="Courier New"/>
      <w:b/>
      <w:sz w:val="20"/>
    </w:rPr>
  </w:style>
  <w:style w:type="character" w:customStyle="1" w:styleId="Sample">
    <w:name w:val="Sample"/>
    <w:rsid w:val="00023472"/>
    <w:rPr>
      <w:rFonts w:ascii="Courier New" w:hAnsi="Courier New"/>
    </w:rPr>
  </w:style>
  <w:style w:type="character" w:customStyle="1" w:styleId="Forte1">
    <w:name w:val="Forte1"/>
    <w:rsid w:val="00023472"/>
    <w:rPr>
      <w:b/>
    </w:rPr>
  </w:style>
  <w:style w:type="character" w:customStyle="1" w:styleId="Typewriter">
    <w:name w:val="Typewriter"/>
    <w:rsid w:val="00023472"/>
    <w:rPr>
      <w:rFonts w:ascii="Courier New" w:hAnsi="Courier New"/>
      <w:sz w:val="20"/>
    </w:rPr>
  </w:style>
  <w:style w:type="character" w:customStyle="1" w:styleId="HTMLMarkup">
    <w:name w:val="HTML Markup"/>
    <w:rsid w:val="00023472"/>
    <w:rPr>
      <w:vanish/>
      <w:color w:val="FF0000"/>
    </w:rPr>
  </w:style>
  <w:style w:type="character" w:customStyle="1" w:styleId="Comment">
    <w:name w:val="Comment"/>
    <w:rsid w:val="00023472"/>
    <w:rPr>
      <w:vanish/>
    </w:rPr>
  </w:style>
  <w:style w:type="character" w:customStyle="1" w:styleId="hgkelc">
    <w:name w:val="hgkelc"/>
    <w:basedOn w:val="Fontepargpadro1"/>
    <w:rsid w:val="00023472"/>
  </w:style>
  <w:style w:type="character" w:customStyle="1" w:styleId="ListLabel2">
    <w:name w:val="ListLabel 2"/>
    <w:rsid w:val="00023472"/>
    <w:rPr>
      <w:rFonts w:ascii="Arial" w:hAnsi="Arial" w:cs="Times New Roman"/>
      <w:b/>
      <w:sz w:val="22"/>
    </w:rPr>
  </w:style>
  <w:style w:type="character" w:customStyle="1" w:styleId="ListLabel3">
    <w:name w:val="ListLabel 3"/>
    <w:rsid w:val="00023472"/>
    <w:rPr>
      <w:rFonts w:ascii="Arial" w:hAnsi="Arial" w:cs="Times New Roman"/>
      <w:b/>
      <w:sz w:val="22"/>
    </w:rPr>
  </w:style>
  <w:style w:type="character" w:customStyle="1" w:styleId="ListLabel4">
    <w:name w:val="ListLabel 4"/>
    <w:rsid w:val="00023472"/>
    <w:rPr>
      <w:rFonts w:cs="Times New Roman"/>
    </w:rPr>
  </w:style>
  <w:style w:type="character" w:customStyle="1" w:styleId="ListLabel5">
    <w:name w:val="ListLabel 5"/>
    <w:rsid w:val="00023472"/>
    <w:rPr>
      <w:rFonts w:cs="Times New Roman"/>
    </w:rPr>
  </w:style>
  <w:style w:type="character" w:customStyle="1" w:styleId="ListLabel6">
    <w:name w:val="ListLabel 6"/>
    <w:rsid w:val="00023472"/>
    <w:rPr>
      <w:rFonts w:cs="Times New Roman"/>
    </w:rPr>
  </w:style>
  <w:style w:type="character" w:customStyle="1" w:styleId="ListLabel7">
    <w:name w:val="ListLabel 7"/>
    <w:rsid w:val="00023472"/>
    <w:rPr>
      <w:rFonts w:cs="Times New Roman"/>
    </w:rPr>
  </w:style>
  <w:style w:type="character" w:customStyle="1" w:styleId="ListLabel8">
    <w:name w:val="ListLabel 8"/>
    <w:rsid w:val="00023472"/>
    <w:rPr>
      <w:rFonts w:cs="Times New Roman"/>
    </w:rPr>
  </w:style>
  <w:style w:type="character" w:customStyle="1" w:styleId="ListLabel9">
    <w:name w:val="ListLabel 9"/>
    <w:rsid w:val="00023472"/>
    <w:rPr>
      <w:rFonts w:cs="Times New Roman"/>
    </w:rPr>
  </w:style>
  <w:style w:type="character" w:customStyle="1" w:styleId="ListLabel10">
    <w:name w:val="ListLabel 10"/>
    <w:rsid w:val="00023472"/>
    <w:rPr>
      <w:rFonts w:cs="Times New Roman"/>
    </w:rPr>
  </w:style>
  <w:style w:type="character" w:customStyle="1" w:styleId="ListLabel11">
    <w:name w:val="ListLabel 11"/>
    <w:rsid w:val="00023472"/>
    <w:rPr>
      <w:rFonts w:ascii="Arial" w:hAnsi="Arial" w:cs="Times New Roman"/>
      <w:sz w:val="22"/>
    </w:rPr>
  </w:style>
  <w:style w:type="character" w:customStyle="1" w:styleId="ListLabel12">
    <w:name w:val="ListLabel 12"/>
    <w:rsid w:val="00023472"/>
    <w:rPr>
      <w:rFonts w:cs="Times New Roman"/>
    </w:rPr>
  </w:style>
  <w:style w:type="character" w:customStyle="1" w:styleId="ListLabel13">
    <w:name w:val="ListLabel 13"/>
    <w:rsid w:val="00023472"/>
    <w:rPr>
      <w:rFonts w:cs="Times New Roman"/>
    </w:rPr>
  </w:style>
  <w:style w:type="character" w:customStyle="1" w:styleId="ListLabel14">
    <w:name w:val="ListLabel 14"/>
    <w:rsid w:val="00023472"/>
    <w:rPr>
      <w:rFonts w:cs="Times New Roman"/>
    </w:rPr>
  </w:style>
  <w:style w:type="character" w:customStyle="1" w:styleId="ListLabel15">
    <w:name w:val="ListLabel 15"/>
    <w:rsid w:val="00023472"/>
    <w:rPr>
      <w:rFonts w:cs="Times New Roman"/>
    </w:rPr>
  </w:style>
  <w:style w:type="character" w:customStyle="1" w:styleId="ListLabel16">
    <w:name w:val="ListLabel 16"/>
    <w:rsid w:val="00023472"/>
    <w:rPr>
      <w:rFonts w:cs="Times New Roman"/>
    </w:rPr>
  </w:style>
  <w:style w:type="character" w:customStyle="1" w:styleId="ListLabel17">
    <w:name w:val="ListLabel 17"/>
    <w:rsid w:val="00023472"/>
    <w:rPr>
      <w:rFonts w:cs="Times New Roman"/>
    </w:rPr>
  </w:style>
  <w:style w:type="character" w:customStyle="1" w:styleId="ListLabel18">
    <w:name w:val="ListLabel 18"/>
    <w:rsid w:val="00023472"/>
    <w:rPr>
      <w:rFonts w:cs="Times New Roman"/>
    </w:rPr>
  </w:style>
  <w:style w:type="character" w:customStyle="1" w:styleId="ListLabel19">
    <w:name w:val="ListLabel 19"/>
    <w:rsid w:val="00023472"/>
    <w:rPr>
      <w:rFonts w:cs="Times New Roman"/>
    </w:rPr>
  </w:style>
  <w:style w:type="character" w:customStyle="1" w:styleId="ListLabel20">
    <w:name w:val="ListLabel 20"/>
    <w:rsid w:val="00023472"/>
    <w:rPr>
      <w:rFonts w:ascii="Arial" w:hAnsi="Arial" w:cs="Times New Roman"/>
      <w:sz w:val="22"/>
    </w:rPr>
  </w:style>
  <w:style w:type="character" w:customStyle="1" w:styleId="ListLabel21">
    <w:name w:val="ListLabel 21"/>
    <w:rsid w:val="00023472"/>
    <w:rPr>
      <w:rFonts w:cs="Times New Roman"/>
    </w:rPr>
  </w:style>
  <w:style w:type="character" w:customStyle="1" w:styleId="ListLabel22">
    <w:name w:val="ListLabel 22"/>
    <w:rsid w:val="00023472"/>
    <w:rPr>
      <w:rFonts w:cs="Times New Roman"/>
    </w:rPr>
  </w:style>
  <w:style w:type="character" w:customStyle="1" w:styleId="ListLabel23">
    <w:name w:val="ListLabel 23"/>
    <w:rsid w:val="00023472"/>
    <w:rPr>
      <w:rFonts w:cs="Times New Roman"/>
    </w:rPr>
  </w:style>
  <w:style w:type="character" w:customStyle="1" w:styleId="ListLabel24">
    <w:name w:val="ListLabel 24"/>
    <w:rsid w:val="00023472"/>
    <w:rPr>
      <w:rFonts w:cs="Times New Roman"/>
    </w:rPr>
  </w:style>
  <w:style w:type="character" w:customStyle="1" w:styleId="ListLabel25">
    <w:name w:val="ListLabel 25"/>
    <w:rsid w:val="00023472"/>
    <w:rPr>
      <w:rFonts w:cs="Times New Roman"/>
    </w:rPr>
  </w:style>
  <w:style w:type="character" w:customStyle="1" w:styleId="ListLabel26">
    <w:name w:val="ListLabel 26"/>
    <w:rsid w:val="00023472"/>
    <w:rPr>
      <w:rFonts w:cs="Times New Roman"/>
    </w:rPr>
  </w:style>
  <w:style w:type="character" w:customStyle="1" w:styleId="ListLabel27">
    <w:name w:val="ListLabel 27"/>
    <w:rsid w:val="00023472"/>
    <w:rPr>
      <w:rFonts w:cs="Times New Roman"/>
    </w:rPr>
  </w:style>
  <w:style w:type="character" w:customStyle="1" w:styleId="ListLabel28">
    <w:name w:val="ListLabel 28"/>
    <w:rsid w:val="00023472"/>
    <w:rPr>
      <w:rFonts w:cs="Times New Roman"/>
    </w:rPr>
  </w:style>
  <w:style w:type="character" w:customStyle="1" w:styleId="ListLabel29">
    <w:name w:val="ListLabel 29"/>
    <w:rsid w:val="00023472"/>
    <w:rPr>
      <w:rFonts w:ascii="Arial" w:eastAsia="Arial Unicode MS" w:hAnsi="Arial" w:cs="Arial"/>
      <w:b/>
      <w:sz w:val="22"/>
    </w:rPr>
  </w:style>
  <w:style w:type="character" w:customStyle="1" w:styleId="ListLabel30">
    <w:name w:val="ListLabel 30"/>
    <w:rsid w:val="00023472"/>
    <w:rPr>
      <w:rFonts w:cs="Times New Roman"/>
    </w:rPr>
  </w:style>
  <w:style w:type="character" w:customStyle="1" w:styleId="ListLabel31">
    <w:name w:val="ListLabel 31"/>
    <w:rsid w:val="00023472"/>
    <w:rPr>
      <w:rFonts w:cs="Times New Roman"/>
    </w:rPr>
  </w:style>
  <w:style w:type="character" w:customStyle="1" w:styleId="ListLabel32">
    <w:name w:val="ListLabel 32"/>
    <w:rsid w:val="00023472"/>
    <w:rPr>
      <w:rFonts w:cs="Times New Roman"/>
    </w:rPr>
  </w:style>
  <w:style w:type="character" w:customStyle="1" w:styleId="ListLabel33">
    <w:name w:val="ListLabel 33"/>
    <w:rsid w:val="00023472"/>
    <w:rPr>
      <w:rFonts w:cs="Times New Roman"/>
    </w:rPr>
  </w:style>
  <w:style w:type="character" w:customStyle="1" w:styleId="ListLabel34">
    <w:name w:val="ListLabel 34"/>
    <w:rsid w:val="00023472"/>
    <w:rPr>
      <w:rFonts w:cs="Times New Roman"/>
    </w:rPr>
  </w:style>
  <w:style w:type="character" w:customStyle="1" w:styleId="ListLabel35">
    <w:name w:val="ListLabel 35"/>
    <w:rsid w:val="00023472"/>
    <w:rPr>
      <w:rFonts w:cs="Times New Roman"/>
    </w:rPr>
  </w:style>
  <w:style w:type="character" w:customStyle="1" w:styleId="ListLabel36">
    <w:name w:val="ListLabel 36"/>
    <w:rsid w:val="00023472"/>
    <w:rPr>
      <w:rFonts w:cs="Times New Roman"/>
    </w:rPr>
  </w:style>
  <w:style w:type="character" w:customStyle="1" w:styleId="ListLabel37">
    <w:name w:val="ListLabel 37"/>
    <w:rsid w:val="00023472"/>
    <w:rPr>
      <w:rFonts w:cs="Times New Roman"/>
    </w:rPr>
  </w:style>
  <w:style w:type="character" w:styleId="Hyperlink">
    <w:name w:val="Hyperlink"/>
    <w:rsid w:val="00023472"/>
    <w:rPr>
      <w:color w:val="000080"/>
      <w:u w:val="single"/>
    </w:rPr>
  </w:style>
  <w:style w:type="character" w:customStyle="1" w:styleId="ListLabel38">
    <w:name w:val="ListLabel 38"/>
    <w:rsid w:val="00023472"/>
    <w:rPr>
      <w:rFonts w:ascii="Arial" w:hAnsi="Arial" w:cs="Times New Roman"/>
      <w:b/>
      <w:sz w:val="19"/>
    </w:rPr>
  </w:style>
  <w:style w:type="character" w:customStyle="1" w:styleId="ListLabel39">
    <w:name w:val="ListLabel 39"/>
    <w:rsid w:val="00023472"/>
    <w:rPr>
      <w:rFonts w:cs="Times New Roman"/>
    </w:rPr>
  </w:style>
  <w:style w:type="character" w:customStyle="1" w:styleId="ListLabel40">
    <w:name w:val="ListLabel 40"/>
    <w:rsid w:val="00023472"/>
    <w:rPr>
      <w:rFonts w:cs="Times New Roman"/>
    </w:rPr>
  </w:style>
  <w:style w:type="character" w:customStyle="1" w:styleId="ListLabel41">
    <w:name w:val="ListLabel 41"/>
    <w:rsid w:val="00023472"/>
    <w:rPr>
      <w:rFonts w:cs="Times New Roman"/>
    </w:rPr>
  </w:style>
  <w:style w:type="character" w:customStyle="1" w:styleId="ListLabel42">
    <w:name w:val="ListLabel 42"/>
    <w:rsid w:val="00023472"/>
    <w:rPr>
      <w:rFonts w:cs="Times New Roman"/>
    </w:rPr>
  </w:style>
  <w:style w:type="character" w:customStyle="1" w:styleId="ListLabel43">
    <w:name w:val="ListLabel 43"/>
    <w:rsid w:val="00023472"/>
    <w:rPr>
      <w:rFonts w:cs="Times New Roman"/>
    </w:rPr>
  </w:style>
  <w:style w:type="character" w:customStyle="1" w:styleId="ListLabel44">
    <w:name w:val="ListLabel 44"/>
    <w:rsid w:val="00023472"/>
    <w:rPr>
      <w:rFonts w:cs="Times New Roman"/>
    </w:rPr>
  </w:style>
  <w:style w:type="character" w:customStyle="1" w:styleId="ListLabel45">
    <w:name w:val="ListLabel 45"/>
    <w:rsid w:val="00023472"/>
    <w:rPr>
      <w:rFonts w:cs="Times New Roman"/>
    </w:rPr>
  </w:style>
  <w:style w:type="character" w:customStyle="1" w:styleId="ListLabel46">
    <w:name w:val="ListLabel 46"/>
    <w:rsid w:val="00023472"/>
    <w:rPr>
      <w:rFonts w:cs="Times New Roman"/>
    </w:rPr>
  </w:style>
  <w:style w:type="character" w:customStyle="1" w:styleId="ListLabel47">
    <w:name w:val="ListLabel 47"/>
    <w:rsid w:val="00023472"/>
    <w:rPr>
      <w:rFonts w:ascii="Arial" w:hAnsi="Arial" w:cs="Times New Roman"/>
      <w:b/>
      <w:sz w:val="19"/>
    </w:rPr>
  </w:style>
  <w:style w:type="character" w:customStyle="1" w:styleId="ListLabel48">
    <w:name w:val="ListLabel 48"/>
    <w:rsid w:val="00023472"/>
    <w:rPr>
      <w:rFonts w:cs="Times New Roman"/>
    </w:rPr>
  </w:style>
  <w:style w:type="character" w:customStyle="1" w:styleId="ListLabel49">
    <w:name w:val="ListLabel 49"/>
    <w:rsid w:val="00023472"/>
    <w:rPr>
      <w:rFonts w:cs="Times New Roman"/>
    </w:rPr>
  </w:style>
  <w:style w:type="character" w:customStyle="1" w:styleId="ListLabel50">
    <w:name w:val="ListLabel 50"/>
    <w:rsid w:val="00023472"/>
    <w:rPr>
      <w:rFonts w:cs="Times New Roman"/>
    </w:rPr>
  </w:style>
  <w:style w:type="character" w:customStyle="1" w:styleId="ListLabel51">
    <w:name w:val="ListLabel 51"/>
    <w:rsid w:val="00023472"/>
    <w:rPr>
      <w:rFonts w:cs="Times New Roman"/>
    </w:rPr>
  </w:style>
  <w:style w:type="character" w:customStyle="1" w:styleId="ListLabel52">
    <w:name w:val="ListLabel 52"/>
    <w:rsid w:val="00023472"/>
    <w:rPr>
      <w:rFonts w:cs="Times New Roman"/>
    </w:rPr>
  </w:style>
  <w:style w:type="character" w:customStyle="1" w:styleId="ListLabel53">
    <w:name w:val="ListLabel 53"/>
    <w:rsid w:val="00023472"/>
    <w:rPr>
      <w:rFonts w:cs="Times New Roman"/>
    </w:rPr>
  </w:style>
  <w:style w:type="character" w:customStyle="1" w:styleId="ListLabel54">
    <w:name w:val="ListLabel 54"/>
    <w:rsid w:val="00023472"/>
    <w:rPr>
      <w:rFonts w:cs="Times New Roman"/>
    </w:rPr>
  </w:style>
  <w:style w:type="character" w:customStyle="1" w:styleId="ListLabel55">
    <w:name w:val="ListLabel 55"/>
    <w:rsid w:val="00023472"/>
    <w:rPr>
      <w:rFonts w:cs="Times New Roman"/>
    </w:rPr>
  </w:style>
  <w:style w:type="character" w:customStyle="1" w:styleId="ListLabel56">
    <w:name w:val="ListLabel 56"/>
    <w:rsid w:val="00023472"/>
    <w:rPr>
      <w:rFonts w:cs="Times New Roman"/>
    </w:rPr>
  </w:style>
  <w:style w:type="character" w:customStyle="1" w:styleId="ListLabel57">
    <w:name w:val="ListLabel 57"/>
    <w:rsid w:val="00023472"/>
    <w:rPr>
      <w:rFonts w:cs="Times New Roman"/>
    </w:rPr>
  </w:style>
  <w:style w:type="character" w:customStyle="1" w:styleId="ListLabel58">
    <w:name w:val="ListLabel 58"/>
    <w:rsid w:val="00023472"/>
    <w:rPr>
      <w:rFonts w:cs="Times New Roman"/>
    </w:rPr>
  </w:style>
  <w:style w:type="character" w:customStyle="1" w:styleId="ListLabel59">
    <w:name w:val="ListLabel 59"/>
    <w:rsid w:val="00023472"/>
    <w:rPr>
      <w:rFonts w:cs="Times New Roman"/>
    </w:rPr>
  </w:style>
  <w:style w:type="character" w:customStyle="1" w:styleId="ListLabel60">
    <w:name w:val="ListLabel 60"/>
    <w:rsid w:val="00023472"/>
    <w:rPr>
      <w:rFonts w:cs="Times New Roman"/>
    </w:rPr>
  </w:style>
  <w:style w:type="character" w:customStyle="1" w:styleId="ListLabel61">
    <w:name w:val="ListLabel 61"/>
    <w:rsid w:val="00023472"/>
    <w:rPr>
      <w:rFonts w:cs="Times New Roman"/>
    </w:rPr>
  </w:style>
  <w:style w:type="character" w:customStyle="1" w:styleId="ListLabel62">
    <w:name w:val="ListLabel 62"/>
    <w:rsid w:val="00023472"/>
    <w:rPr>
      <w:rFonts w:cs="Times New Roman"/>
    </w:rPr>
  </w:style>
  <w:style w:type="paragraph" w:customStyle="1" w:styleId="Ttulo10">
    <w:name w:val="Título1"/>
    <w:basedOn w:val="Normal"/>
    <w:next w:val="Corpodetexto"/>
    <w:rsid w:val="000234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023472"/>
    <w:pPr>
      <w:spacing w:after="120"/>
    </w:pPr>
  </w:style>
  <w:style w:type="paragraph" w:styleId="Lista">
    <w:name w:val="List"/>
    <w:basedOn w:val="Corpodetexto"/>
    <w:rsid w:val="00023472"/>
  </w:style>
  <w:style w:type="paragraph" w:styleId="Legenda">
    <w:name w:val="caption"/>
    <w:basedOn w:val="Normal"/>
    <w:qFormat/>
    <w:rsid w:val="0002347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23472"/>
    <w:pPr>
      <w:suppressLineNumbers/>
    </w:pPr>
  </w:style>
  <w:style w:type="paragraph" w:customStyle="1" w:styleId="CabealhoeRodap">
    <w:name w:val="Cabeçalho e Rodapé"/>
    <w:basedOn w:val="Normal"/>
    <w:rsid w:val="00023472"/>
  </w:style>
  <w:style w:type="paragraph" w:styleId="Cabealho">
    <w:name w:val="header"/>
    <w:basedOn w:val="Normal"/>
    <w:rsid w:val="000234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347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23472"/>
    <w:pPr>
      <w:ind w:firstLine="1620"/>
      <w:jc w:val="both"/>
    </w:pPr>
    <w:rPr>
      <w:rFonts w:ascii="Bookman Old Style" w:hAnsi="Bookman Old Style"/>
      <w:sz w:val="22"/>
    </w:rPr>
  </w:style>
  <w:style w:type="paragraph" w:customStyle="1" w:styleId="Textodebalo1">
    <w:name w:val="Texto de balão1"/>
    <w:basedOn w:val="Normal"/>
    <w:rsid w:val="0002347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23472"/>
  </w:style>
  <w:style w:type="paragraph" w:customStyle="1" w:styleId="Ttulodetabela">
    <w:name w:val="Título de tabela"/>
    <w:basedOn w:val="Contedodatabela"/>
    <w:rsid w:val="00023472"/>
  </w:style>
  <w:style w:type="paragraph" w:styleId="Ttulo">
    <w:name w:val="Title"/>
    <w:basedOn w:val="Ttulo10"/>
    <w:qFormat/>
    <w:rsid w:val="00023472"/>
  </w:style>
  <w:style w:type="paragraph" w:customStyle="1" w:styleId="Citaes">
    <w:name w:val="Citações"/>
    <w:basedOn w:val="Normal"/>
    <w:rsid w:val="00023472"/>
  </w:style>
  <w:style w:type="paragraph" w:customStyle="1" w:styleId="PargrafodaLista1">
    <w:name w:val="Parágrafo da Lista1"/>
    <w:basedOn w:val="Normal"/>
    <w:rsid w:val="00023472"/>
    <w:pPr>
      <w:ind w:left="720"/>
      <w:contextualSpacing/>
    </w:pPr>
  </w:style>
  <w:style w:type="paragraph" w:styleId="Subttulo">
    <w:name w:val="Subtitle"/>
    <w:basedOn w:val="Normal"/>
    <w:qFormat/>
    <w:rsid w:val="00023472"/>
    <w:rPr>
      <w:rFonts w:ascii="Courier New" w:hAnsi="Courier New" w:cs="Courier New"/>
      <w:b/>
      <w:bCs/>
    </w:rPr>
  </w:style>
  <w:style w:type="paragraph" w:styleId="Textodenotaderodap">
    <w:name w:val="footnote text"/>
    <w:basedOn w:val="Normal"/>
    <w:rsid w:val="00023472"/>
  </w:style>
  <w:style w:type="paragraph" w:customStyle="1" w:styleId="DefinitionTerm">
    <w:name w:val="Definition Term"/>
    <w:basedOn w:val="Normal"/>
    <w:rsid w:val="00023472"/>
  </w:style>
  <w:style w:type="paragraph" w:customStyle="1" w:styleId="DefinitionList">
    <w:name w:val="Definition List"/>
    <w:basedOn w:val="Normal"/>
    <w:rsid w:val="00023472"/>
    <w:pPr>
      <w:ind w:left="360"/>
    </w:pPr>
  </w:style>
  <w:style w:type="paragraph" w:customStyle="1" w:styleId="H1">
    <w:name w:val="H1"/>
    <w:basedOn w:val="Normal"/>
    <w:rsid w:val="00023472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rsid w:val="00023472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023472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023472"/>
    <w:pPr>
      <w:keepNext/>
      <w:spacing w:before="100" w:after="100"/>
    </w:pPr>
    <w:rPr>
      <w:b/>
    </w:rPr>
  </w:style>
  <w:style w:type="paragraph" w:customStyle="1" w:styleId="H5">
    <w:name w:val="H5"/>
    <w:basedOn w:val="Normal"/>
    <w:rsid w:val="00023472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023472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023472"/>
    <w:rPr>
      <w:i/>
    </w:rPr>
  </w:style>
  <w:style w:type="paragraph" w:customStyle="1" w:styleId="Blockquote">
    <w:name w:val="Blockquote"/>
    <w:basedOn w:val="Normal"/>
    <w:rsid w:val="00023472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0234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rsid w:val="00023472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rsid w:val="00023472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Tabelanormal1">
    <w:name w:val="Tabela normal1"/>
    <w:rsid w:val="00023472"/>
    <w:pPr>
      <w:suppressAutoHyphen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Cabealho1">
    <w:name w:val="Cabeçalho1"/>
    <w:basedOn w:val="Normal"/>
    <w:rsid w:val="00023472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Rodap1">
    <w:name w:val="Rodapé1"/>
    <w:basedOn w:val="Normal"/>
    <w:rsid w:val="00023472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Tabelacomgrade1">
    <w:name w:val="Tabela com grade1"/>
    <w:basedOn w:val="Tabelanormal1"/>
    <w:rsid w:val="00023472"/>
    <w:pPr>
      <w:spacing w:after="0" w:line="240" w:lineRule="auto"/>
    </w:pPr>
  </w:style>
  <w:style w:type="paragraph" w:styleId="NormalWeb">
    <w:name w:val="Normal (Web)"/>
    <w:basedOn w:val="Normal"/>
    <w:rsid w:val="00023472"/>
    <w:pPr>
      <w:spacing w:before="100" w:after="119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Gaspar, 11 de Março de 2003</dc:title>
  <dc:creator>Comunicação PMG</dc:creator>
  <cp:lastModifiedBy>Comunicação PMG</cp:lastModifiedBy>
  <cp:revision>3</cp:revision>
  <cp:lastPrinted>2021-04-22T14:34:00Z</cp:lastPrinted>
  <dcterms:created xsi:type="dcterms:W3CDTF">2021-04-22T14:34:00Z</dcterms:created>
  <dcterms:modified xsi:type="dcterms:W3CDTF">2021-04-22T14:35:00Z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