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37" w:type="dxa"/>
        <w:tblLayout w:type="fixed"/>
        <w:tblCellMar>
          <w:left w:w="113" w:type="dxa"/>
        </w:tblCellMar>
        <w:tblLook w:val="0000"/>
      </w:tblPr>
      <w:tblGrid>
        <w:gridCol w:w="10830"/>
      </w:tblGrid>
      <w:tr w:rsidR="00866755"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35705A">
            <w:pPr>
              <w:pStyle w:val="Corpodetexto21"/>
              <w:spacing w:after="0"/>
              <w:jc w:val="center"/>
            </w:pPr>
            <w:r>
              <w:rPr>
                <w:rFonts w:ascii="Arial" w:hAnsi="Arial"/>
                <w:b/>
                <w:bCs/>
                <w:spacing w:val="22"/>
                <w:sz w:val="36"/>
                <w:szCs w:val="36"/>
              </w:rPr>
              <w:t xml:space="preserve"> REQUERIMENTO DE PRESCRIÇÃO</w:t>
            </w:r>
            <w:r>
              <w:rPr>
                <w:rFonts w:ascii="Arial" w:hAnsi="Arial"/>
                <w:b/>
                <w:bCs/>
                <w:spacing w:val="22"/>
                <w:sz w:val="18"/>
                <w:szCs w:val="18"/>
              </w:rPr>
              <w:t xml:space="preserve"> </w:t>
            </w:r>
          </w:p>
        </w:tc>
      </w:tr>
      <w:tr w:rsidR="00866755">
        <w:tc>
          <w:tcPr>
            <w:tcW w:w="10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35705A">
            <w:pPr>
              <w:pStyle w:val="Ttulo2"/>
              <w:jc w:val="both"/>
            </w:pPr>
            <w:r>
              <w:rPr>
                <w:rFonts w:ascii="Arial" w:hAnsi="Arial"/>
                <w:b/>
                <w:bCs/>
                <w:spacing w:val="22"/>
                <w:sz w:val="18"/>
                <w:szCs w:val="18"/>
              </w:rPr>
              <w:t>LEIA COM ATENÇÃO:</w:t>
            </w:r>
          </w:p>
          <w:p w:rsidR="00866755" w:rsidRDefault="0035705A">
            <w:pPr>
              <w:numPr>
                <w:ilvl w:val="0"/>
                <w:numId w:val="2"/>
              </w:numPr>
              <w:tabs>
                <w:tab w:val="left" w:pos="8647"/>
              </w:tabs>
              <w:jc w:val="both"/>
            </w:pPr>
            <w:r>
              <w:rPr>
                <w:rFonts w:ascii="Arial" w:hAnsi="Arial"/>
                <w:sz w:val="18"/>
                <w:szCs w:val="18"/>
              </w:rPr>
              <w:t>Anexar à defesa os seguintes documentos:</w:t>
            </w:r>
          </w:p>
          <w:p w:rsidR="00866755" w:rsidRDefault="0035705A">
            <w:pPr>
              <w:numPr>
                <w:ilvl w:val="0"/>
                <w:numId w:val="3"/>
              </w:numPr>
              <w:tabs>
                <w:tab w:val="left" w:pos="8647"/>
              </w:tabs>
              <w:ind w:hanging="211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Cópia legível (acompanhada do original, para conferência, </w:t>
            </w:r>
            <w:r>
              <w:rPr>
                <w:rFonts w:ascii="Arial" w:hAnsi="Arial"/>
                <w:sz w:val="18"/>
                <w:szCs w:val="18"/>
                <w:u w:val="single"/>
              </w:rPr>
              <w:t>ou</w:t>
            </w:r>
            <w:r>
              <w:rPr>
                <w:rFonts w:ascii="Arial" w:hAnsi="Arial"/>
                <w:sz w:val="18"/>
                <w:szCs w:val="18"/>
              </w:rPr>
              <w:t xml:space="preserve"> autenticada em cartório): do Certificado de Registro e Licenc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 xml:space="preserve">amento do Veículo (CRLV), da Notificação da Autuação; </w:t>
            </w:r>
          </w:p>
          <w:p w:rsidR="00866755" w:rsidRDefault="0035705A">
            <w:pPr>
              <w:numPr>
                <w:ilvl w:val="1"/>
                <w:numId w:val="2"/>
              </w:numPr>
              <w:tabs>
                <w:tab w:val="left" w:pos="8647"/>
              </w:tabs>
              <w:jc w:val="both"/>
            </w:pPr>
            <w:r>
              <w:rPr>
                <w:rFonts w:ascii="Arial" w:hAnsi="Arial"/>
                <w:sz w:val="18"/>
                <w:szCs w:val="18"/>
                <w:u w:val="single"/>
              </w:rPr>
              <w:t>Se pessoa física</w:t>
            </w:r>
            <w:r>
              <w:rPr>
                <w:rFonts w:ascii="Arial" w:hAnsi="Arial"/>
                <w:sz w:val="18"/>
                <w:szCs w:val="18"/>
              </w:rPr>
              <w:t>: da Carteira Nacional de Habilitação ou Permissão, do CPF e da Carteira de Identidade (frente e verso);</w:t>
            </w:r>
          </w:p>
          <w:p w:rsidR="00866755" w:rsidRDefault="0035705A">
            <w:pPr>
              <w:numPr>
                <w:ilvl w:val="1"/>
                <w:numId w:val="2"/>
              </w:numPr>
              <w:tabs>
                <w:tab w:val="left" w:pos="8647"/>
              </w:tabs>
              <w:jc w:val="both"/>
            </w:pPr>
            <w:r>
              <w:rPr>
                <w:rFonts w:ascii="Arial" w:hAnsi="Arial"/>
                <w:sz w:val="18"/>
                <w:szCs w:val="18"/>
                <w:u w:val="single"/>
              </w:rPr>
              <w:t>Se pessoa jurídica</w:t>
            </w:r>
            <w:r>
              <w:rPr>
                <w:rFonts w:ascii="Arial" w:hAnsi="Arial"/>
                <w:sz w:val="18"/>
                <w:szCs w:val="18"/>
              </w:rPr>
              <w:t>: do Contrato Social/alterações, devidamente identificado o representante;</w:t>
            </w:r>
          </w:p>
          <w:p w:rsidR="00866755" w:rsidRDefault="0035705A">
            <w:pPr>
              <w:numPr>
                <w:ilvl w:val="0"/>
                <w:numId w:val="4"/>
              </w:numPr>
              <w:tabs>
                <w:tab w:val="left" w:pos="8647"/>
              </w:tabs>
              <w:jc w:val="both"/>
            </w:pPr>
            <w:r>
              <w:rPr>
                <w:rFonts w:ascii="Arial" w:hAnsi="Arial"/>
                <w:sz w:val="18"/>
                <w:szCs w:val="18"/>
              </w:rPr>
              <w:t>Quando o recorrente for o representante legal, deverá ser apresentado mandato procuratório público ou particular, com o rec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>
              <w:rPr>
                <w:rFonts w:ascii="Arial" w:hAnsi="Arial"/>
                <w:sz w:val="18"/>
                <w:szCs w:val="18"/>
              </w:rPr>
              <w:t>nhecimento de firma da assinatura do outorgante como "verdadeira" ou "autêntica";</w:t>
            </w:r>
          </w:p>
          <w:p w:rsidR="00866755" w:rsidRDefault="0035705A">
            <w:pPr>
              <w:numPr>
                <w:ilvl w:val="0"/>
                <w:numId w:val="4"/>
              </w:numPr>
              <w:tabs>
                <w:tab w:val="left" w:pos="8647"/>
              </w:tabs>
              <w:jc w:val="both"/>
            </w:pPr>
            <w:r>
              <w:rPr>
                <w:rFonts w:ascii="Arial" w:hAnsi="Arial"/>
                <w:sz w:val="18"/>
                <w:szCs w:val="18"/>
              </w:rPr>
              <w:t>O preenchimento incorreto ou a falta de informações é de total responsabilidade do requerente;</w:t>
            </w:r>
          </w:p>
        </w:tc>
      </w:tr>
      <w:tr w:rsidR="00866755">
        <w:tc>
          <w:tcPr>
            <w:tcW w:w="10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35705A">
            <w:pPr>
              <w:jc w:val="center"/>
            </w:pPr>
            <w:r>
              <w:rPr>
                <w:rFonts w:ascii="Arial" w:hAnsi="Arial"/>
                <w:b/>
                <w:bCs/>
              </w:rPr>
              <w:t>Dados do Requerente</w:t>
            </w:r>
          </w:p>
        </w:tc>
      </w:tr>
      <w:tr w:rsidR="00866755">
        <w:trPr>
          <w:trHeight w:val="454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35705A">
            <w:r>
              <w:rPr>
                <w:rFonts w:ascii="Arial" w:hAnsi="Arial"/>
                <w:sz w:val="22"/>
                <w:szCs w:val="22"/>
              </w:rPr>
              <w:t xml:space="preserve">Nome:                                                                                                                          </w:t>
            </w:r>
          </w:p>
        </w:tc>
      </w:tr>
      <w:tr w:rsidR="00866755">
        <w:trPr>
          <w:trHeight w:val="454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35705A">
            <w:pPr>
              <w:tabs>
                <w:tab w:val="left" w:pos="7272"/>
              </w:tabs>
            </w:pPr>
            <w:r>
              <w:rPr>
                <w:rFonts w:ascii="Arial" w:hAnsi="Arial"/>
                <w:sz w:val="22"/>
                <w:szCs w:val="22"/>
              </w:rPr>
              <w:t>Nº RG:                                     Nº CPF/CNPJ:</w:t>
            </w:r>
            <w:r>
              <w:rPr>
                <w:rFonts w:ascii="Arial" w:hAnsi="Arial"/>
                <w:sz w:val="22"/>
                <w:szCs w:val="22"/>
              </w:rPr>
              <w:tab/>
              <w:t>Nº CNH:</w:t>
            </w:r>
          </w:p>
        </w:tc>
      </w:tr>
      <w:tr w:rsidR="00866755">
        <w:trPr>
          <w:trHeight w:val="283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35705A">
            <w:r>
              <w:rPr>
                <w:rFonts w:ascii="Arial" w:hAnsi="Arial"/>
                <w:sz w:val="22"/>
                <w:szCs w:val="22"/>
              </w:rPr>
              <w:t>Endereço do Requerente</w:t>
            </w:r>
          </w:p>
        </w:tc>
      </w:tr>
      <w:tr w:rsidR="00866755">
        <w:trPr>
          <w:trHeight w:val="454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35705A">
            <w:pPr>
              <w:tabs>
                <w:tab w:val="left" w:pos="6168"/>
              </w:tabs>
            </w:pPr>
            <w:r>
              <w:rPr>
                <w:rFonts w:ascii="Arial" w:hAnsi="Arial"/>
                <w:sz w:val="22"/>
                <w:szCs w:val="22"/>
              </w:rPr>
              <w:t xml:space="preserve">Rua:                                                                                                   </w:t>
            </w:r>
          </w:p>
        </w:tc>
      </w:tr>
      <w:tr w:rsidR="00866755">
        <w:trPr>
          <w:trHeight w:val="454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35705A">
            <w:pPr>
              <w:tabs>
                <w:tab w:val="left" w:pos="6840"/>
              </w:tabs>
            </w:pPr>
            <w:r>
              <w:rPr>
                <w:rFonts w:ascii="Arial" w:hAnsi="Arial"/>
                <w:sz w:val="22"/>
                <w:szCs w:val="22"/>
              </w:rPr>
              <w:t xml:space="preserve">Nº:                            Bairro:                                                     Cidade/UF:                                                         </w:t>
            </w:r>
          </w:p>
        </w:tc>
      </w:tr>
      <w:tr w:rsidR="00866755">
        <w:trPr>
          <w:trHeight w:val="454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35705A">
            <w:pPr>
              <w:tabs>
                <w:tab w:val="center" w:pos="5089"/>
              </w:tabs>
            </w:pPr>
            <w:r>
              <w:rPr>
                <w:rFonts w:ascii="Arial" w:hAnsi="Arial"/>
                <w:sz w:val="22"/>
                <w:szCs w:val="22"/>
              </w:rPr>
              <w:t>CEP:                                                         Fone: (      )</w:t>
            </w:r>
          </w:p>
        </w:tc>
      </w:tr>
      <w:tr w:rsidR="00866755">
        <w:trPr>
          <w:trHeight w:val="283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35705A">
            <w:r>
              <w:rPr>
                <w:rFonts w:ascii="Arial" w:hAnsi="Arial"/>
                <w:sz w:val="22"/>
                <w:szCs w:val="22"/>
              </w:rPr>
              <w:t>Dados do Veículo e da Infração</w:t>
            </w:r>
          </w:p>
        </w:tc>
      </w:tr>
      <w:tr w:rsidR="00866755">
        <w:trPr>
          <w:trHeight w:val="454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35705A">
            <w:pPr>
              <w:tabs>
                <w:tab w:val="left" w:pos="6912"/>
              </w:tabs>
            </w:pPr>
            <w:r>
              <w:rPr>
                <w:rFonts w:ascii="Arial" w:hAnsi="Arial"/>
                <w:sz w:val="22"/>
                <w:szCs w:val="22"/>
              </w:rPr>
              <w:t>Placa do Veículo Autuado:                                                    Marca/Modelo:</w:t>
            </w:r>
            <w:r>
              <w:rPr>
                <w:rFonts w:ascii="Arial" w:hAnsi="Arial"/>
                <w:sz w:val="22"/>
                <w:szCs w:val="22"/>
              </w:rPr>
              <w:tab/>
              <w:t xml:space="preserve">                       </w:t>
            </w:r>
          </w:p>
        </w:tc>
      </w:tr>
      <w:tr w:rsidR="00866755">
        <w:trPr>
          <w:trHeight w:val="454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35705A">
            <w:pPr>
              <w:tabs>
                <w:tab w:val="left" w:pos="4044"/>
                <w:tab w:val="left" w:pos="7272"/>
              </w:tabs>
            </w:pPr>
            <w:r>
              <w:rPr>
                <w:rFonts w:ascii="Arial" w:hAnsi="Arial"/>
                <w:sz w:val="22"/>
                <w:szCs w:val="22"/>
              </w:rPr>
              <w:t>Município da Infração:                                                           Data da Infração:</w:t>
            </w:r>
          </w:p>
        </w:tc>
      </w:tr>
      <w:tr w:rsidR="00866755">
        <w:trPr>
          <w:trHeight w:val="454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35705A">
            <w:r>
              <w:rPr>
                <w:rFonts w:ascii="Arial" w:hAnsi="Arial"/>
                <w:sz w:val="22"/>
                <w:szCs w:val="22"/>
              </w:rPr>
              <w:t>Nº do Auto de Infração:</w:t>
            </w:r>
            <w:r>
              <w:rPr>
                <w:rFonts w:ascii="Arial" w:hAnsi="Arial"/>
                <w:sz w:val="22"/>
                <w:szCs w:val="22"/>
              </w:rPr>
              <w:tab/>
              <w:t xml:space="preserve">                                                    Código da Infração:</w:t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866755">
        <w:trPr>
          <w:trHeight w:val="283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35705A">
            <w:r>
              <w:rPr>
                <w:rFonts w:ascii="Arial" w:hAnsi="Arial"/>
                <w:sz w:val="22"/>
                <w:szCs w:val="22"/>
              </w:rPr>
              <w:t>Vem solicitar Prescrição do Auto de Infração de Trânsito, em virtude do disposto no Artigo 1º da Lei 9.873/99, alegando os fatos expostos abaixo:</w:t>
            </w:r>
          </w:p>
        </w:tc>
      </w:tr>
      <w:tr w:rsidR="00866755">
        <w:trPr>
          <w:trHeight w:val="283"/>
        </w:trPr>
        <w:tc>
          <w:tcPr>
            <w:tcW w:w="10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866755">
            <w:pPr>
              <w:jc w:val="center"/>
              <w:rPr>
                <w:rFonts w:ascii="Arial" w:hAnsi="Arial"/>
              </w:rPr>
            </w:pPr>
          </w:p>
        </w:tc>
      </w:tr>
      <w:tr w:rsidR="00866755">
        <w:trPr>
          <w:trHeight w:val="397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866755">
            <w:pPr>
              <w:rPr>
                <w:rFonts w:ascii="Arial" w:hAnsi="Arial"/>
              </w:rPr>
            </w:pPr>
          </w:p>
        </w:tc>
      </w:tr>
      <w:tr w:rsidR="00866755">
        <w:trPr>
          <w:trHeight w:val="397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866755">
            <w:pPr>
              <w:rPr>
                <w:rFonts w:ascii="Arial" w:hAnsi="Arial"/>
              </w:rPr>
            </w:pPr>
          </w:p>
        </w:tc>
      </w:tr>
      <w:tr w:rsidR="00866755">
        <w:trPr>
          <w:trHeight w:val="397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866755">
            <w:pPr>
              <w:rPr>
                <w:rFonts w:ascii="Arial" w:hAnsi="Arial"/>
              </w:rPr>
            </w:pPr>
          </w:p>
        </w:tc>
      </w:tr>
      <w:tr w:rsidR="00866755">
        <w:trPr>
          <w:trHeight w:val="397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866755">
            <w:pPr>
              <w:rPr>
                <w:rFonts w:ascii="Arial" w:hAnsi="Arial"/>
              </w:rPr>
            </w:pPr>
          </w:p>
        </w:tc>
      </w:tr>
      <w:tr w:rsidR="00866755">
        <w:trPr>
          <w:trHeight w:val="397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866755">
            <w:pPr>
              <w:rPr>
                <w:rFonts w:ascii="Arial" w:hAnsi="Arial"/>
              </w:rPr>
            </w:pPr>
          </w:p>
        </w:tc>
      </w:tr>
      <w:tr w:rsidR="00866755">
        <w:trPr>
          <w:trHeight w:val="397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866755">
            <w:pPr>
              <w:rPr>
                <w:rFonts w:ascii="Arial" w:hAnsi="Arial"/>
              </w:rPr>
            </w:pPr>
          </w:p>
        </w:tc>
      </w:tr>
      <w:tr w:rsidR="00866755">
        <w:trPr>
          <w:trHeight w:val="397"/>
        </w:trPr>
        <w:tc>
          <w:tcPr>
            <w:tcW w:w="10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6755" w:rsidRDefault="00866755">
            <w:pPr>
              <w:rPr>
                <w:rFonts w:ascii="Arial" w:hAnsi="Arial"/>
              </w:rPr>
            </w:pPr>
          </w:p>
        </w:tc>
      </w:tr>
    </w:tbl>
    <w:p w:rsidR="00866755" w:rsidRDefault="00866755"/>
    <w:p w:rsidR="00866755" w:rsidRDefault="00866755">
      <w:pPr>
        <w:rPr>
          <w:rFonts w:ascii="Arial" w:hAnsi="Arial"/>
        </w:rPr>
      </w:pPr>
    </w:p>
    <w:p w:rsidR="0035705A" w:rsidRDefault="0035705A">
      <w:r>
        <w:rPr>
          <w:rFonts w:ascii="Arial" w:hAnsi="Arial"/>
        </w:rPr>
        <w:t>____________________________________                       Gaspar/SC_____/_____/______.                         Assinatura do Recorrente</w:t>
      </w:r>
    </w:p>
    <w:sectPr w:rsidR="0035705A" w:rsidSect="00866755">
      <w:headerReference w:type="default" r:id="rId7"/>
      <w:footerReference w:type="default" r:id="rId8"/>
      <w:pgSz w:w="12240" w:h="15840"/>
      <w:pgMar w:top="2036" w:right="1545" w:bottom="1396" w:left="810" w:header="426" w:footer="789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0D" w:rsidRDefault="00324F0D">
      <w:r>
        <w:separator/>
      </w:r>
    </w:p>
  </w:endnote>
  <w:endnote w:type="continuationSeparator" w:id="1">
    <w:p w:rsidR="00324F0D" w:rsidRDefault="0032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55" w:rsidRDefault="0035705A">
    <w:pPr>
      <w:pStyle w:val="Rodap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8838"/>
        <w:tab w:val="right" w:pos="9072"/>
      </w:tabs>
      <w:ind w:left="-426" w:right="-518" w:hanging="141"/>
      <w:jc w:val="center"/>
    </w:pPr>
    <w:r>
      <w:rPr>
        <w:rFonts w:ascii="Courier New" w:hAnsi="Courier New" w:cs="Arial"/>
        <w:sz w:val="13"/>
        <w:szCs w:val="13"/>
      </w:rPr>
      <w:t xml:space="preserve">DITRAN – Diretoria-Geral de Trânsito. Rua: Coronel Aristiliano Ramos, 435 Praça Getúlio Vargas – Centro </w:t>
    </w:r>
  </w:p>
  <w:p w:rsidR="00866755" w:rsidRDefault="0035705A">
    <w:pPr>
      <w:pStyle w:val="Rodap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8838"/>
        <w:tab w:val="right" w:pos="9072"/>
      </w:tabs>
      <w:ind w:left="-426" w:right="-518" w:hanging="141"/>
      <w:jc w:val="center"/>
    </w:pPr>
    <w:r>
      <w:rPr>
        <w:rFonts w:ascii="Courier New" w:hAnsi="Courier New" w:cs="Arial"/>
        <w:sz w:val="13"/>
        <w:szCs w:val="13"/>
      </w:rPr>
      <w:t>Gaspar – SC CEP: 89110-064 Telefone: 47-3331-6393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0D" w:rsidRDefault="00324F0D">
      <w:r>
        <w:separator/>
      </w:r>
    </w:p>
  </w:footnote>
  <w:footnote w:type="continuationSeparator" w:id="1">
    <w:p w:rsidR="00324F0D" w:rsidRDefault="00324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55" w:rsidRDefault="00866755">
    <w:pPr>
      <w:pStyle w:val="Cabealho"/>
      <w:tabs>
        <w:tab w:val="clear" w:pos="4419"/>
        <w:tab w:val="clear" w:pos="8838"/>
      </w:tabs>
      <w:ind w:right="49"/>
      <w:jc w:val="center"/>
      <w:rPr>
        <w:rFonts w:ascii="Arial" w:hAnsi="Arial"/>
        <w:b/>
        <w:sz w:val="28"/>
        <w:szCs w:val="28"/>
      </w:rPr>
    </w:pPr>
    <w:r w:rsidRPr="00866755">
      <w:pict>
        <v:shape id="Forma7" o:spid="_x0000_s1025" style="position:absolute;left:0;text-align:left;margin-left:14.9pt;margin-top:.4pt;width:.05pt;height:-.35pt;z-index:251656192;mso-wrap-style:none;v-text-anchor:middle" coordsize="" o:spt="100" adj="-11796480,,5400" path="" strokeweight=".53mm">
          <v:fill color2="black"/>
          <v:stroke joinstyle="round"/>
          <v:formulas/>
          <v:path o:connecttype="segments" textboxrect="3163,3163,18437,18437"/>
        </v:shape>
      </w:pict>
    </w:r>
    <w:r w:rsidR="005E0EB9">
      <w:rPr>
        <w:noProof/>
        <w:lang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136525</wp:posOffset>
          </wp:positionV>
          <wp:extent cx="2087245" cy="546735"/>
          <wp:effectExtent l="19050" t="0" r="825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46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0EB9"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4928870</wp:posOffset>
          </wp:positionH>
          <wp:positionV relativeFrom="paragraph">
            <wp:posOffset>40640</wp:posOffset>
          </wp:positionV>
          <wp:extent cx="1599565" cy="744220"/>
          <wp:effectExtent l="19050" t="0" r="63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744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6755" w:rsidRDefault="0035705A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    SECRETARIA DA FAZENDA E</w:t>
    </w:r>
  </w:p>
  <w:p w:rsidR="00866755" w:rsidRDefault="0035705A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   GESTÃO ADMINISTRATIVA</w:t>
    </w:r>
  </w:p>
  <w:p w:rsidR="00866755" w:rsidRDefault="0035705A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       SUPERINTENDÊNCIA DE TRÂNSITO</w:t>
    </w:r>
  </w:p>
  <w:p w:rsidR="00866755" w:rsidRDefault="00866755">
    <w:pPr>
      <w:pStyle w:val="Cabealho"/>
      <w:tabs>
        <w:tab w:val="clear" w:pos="4419"/>
      </w:tabs>
      <w:jc w:val="center"/>
      <w:rPr>
        <w:rFonts w:ascii="Arial" w:hAnsi="Arial"/>
        <w:b/>
        <w:sz w:val="28"/>
        <w:szCs w:val="28"/>
      </w:rPr>
    </w:pPr>
  </w:p>
  <w:p w:rsidR="00866755" w:rsidRDefault="00866755">
    <w:pPr>
      <w:pStyle w:val="Cabealho"/>
      <w:jc w:val="right"/>
    </w:pPr>
    <w:r>
      <w:pict>
        <v:rect id="Forma1" o:spid="_x0000_s1026" style="width:.05pt;height:1.5pt;mso-wrap-style:none;mso-position-horizontal-relative:char;mso-position-vertical-relative:line;v-text-anchor:middle" fillcolor="gray" stroked="f" strokecolor="#3465af">
          <v:fill color2="#7f7f7f"/>
          <v:stroke color2="#cb9a50" joinstyle="round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Cs w:val="1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567" w:hanging="397"/>
      </w:pPr>
      <w:rPr>
        <w:rFonts w:ascii="Symbol" w:hAnsi="Symbol" w:cs="Symbol"/>
        <w:szCs w:val="14"/>
      </w:rPr>
    </w:lvl>
  </w:abstractNum>
  <w:abstractNum w:abstractNumId="3">
    <w:nsid w:val="00000004"/>
    <w:multiLevelType w:val="singleLevel"/>
    <w:tmpl w:val="00000004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szCs w:val="1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24F0D"/>
    <w:rsid w:val="00324F0D"/>
    <w:rsid w:val="0035705A"/>
    <w:rsid w:val="005E0EB9"/>
    <w:rsid w:val="00866755"/>
    <w:rsid w:val="00AF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55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qFormat/>
    <w:rsid w:val="00866755"/>
    <w:pPr>
      <w:keepNext/>
      <w:jc w:val="both"/>
      <w:outlineLvl w:val="0"/>
    </w:pPr>
    <w:rPr>
      <w:rFonts w:ascii="Courier New" w:hAnsi="Courier New"/>
    </w:rPr>
  </w:style>
  <w:style w:type="paragraph" w:styleId="Ttulo2">
    <w:name w:val="heading 2"/>
    <w:basedOn w:val="Normal"/>
    <w:qFormat/>
    <w:rsid w:val="00866755"/>
    <w:pPr>
      <w:keepNext/>
      <w:outlineLvl w:val="1"/>
    </w:pPr>
  </w:style>
  <w:style w:type="paragraph" w:styleId="Ttulo3">
    <w:name w:val="heading 3"/>
    <w:basedOn w:val="Normal"/>
    <w:qFormat/>
    <w:rsid w:val="00866755"/>
    <w:pPr>
      <w:keepNext/>
      <w:ind w:firstLine="1134"/>
      <w:jc w:val="both"/>
      <w:outlineLvl w:val="2"/>
    </w:pPr>
    <w:rPr>
      <w:rFonts w:ascii="Courier New" w:hAnsi="Courier New"/>
      <w:b/>
      <w:bCs/>
    </w:rPr>
  </w:style>
  <w:style w:type="paragraph" w:styleId="Ttulo4">
    <w:name w:val="heading 4"/>
    <w:basedOn w:val="Normal"/>
    <w:qFormat/>
    <w:rsid w:val="00866755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qFormat/>
    <w:rsid w:val="00866755"/>
    <w:pPr>
      <w:keepNext/>
      <w:jc w:val="center"/>
      <w:outlineLvl w:val="4"/>
    </w:pPr>
    <w:rPr>
      <w:rFonts w:ascii="Courier New" w:hAnsi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66755"/>
  </w:style>
  <w:style w:type="character" w:customStyle="1" w:styleId="RodapChar">
    <w:name w:val="Rodapé Char"/>
    <w:basedOn w:val="Fontepargpadro1"/>
    <w:rsid w:val="00866755"/>
  </w:style>
  <w:style w:type="character" w:customStyle="1" w:styleId="celnlef1">
    <w:name w:val="celnlef1"/>
    <w:basedOn w:val="Fontepargpadro1"/>
    <w:rsid w:val="00866755"/>
    <w:rPr>
      <w:rFonts w:ascii="Tahoma" w:hAnsi="Tahoma" w:cs="Tahoma"/>
      <w:b w:val="0"/>
      <w:bCs w:val="0"/>
      <w:color w:val="000080"/>
      <w:sz w:val="16"/>
      <w:szCs w:val="16"/>
    </w:rPr>
  </w:style>
  <w:style w:type="character" w:styleId="nfase">
    <w:name w:val="Emphasis"/>
    <w:basedOn w:val="Fontepargpadro1"/>
    <w:qFormat/>
    <w:rsid w:val="00866755"/>
    <w:rPr>
      <w:i/>
      <w:iCs/>
    </w:rPr>
  </w:style>
  <w:style w:type="character" w:customStyle="1" w:styleId="RecuodecorpodetextoChar">
    <w:name w:val="Recuo de corpo de texto Char"/>
    <w:basedOn w:val="Fontepargpadro1"/>
    <w:rsid w:val="00866755"/>
    <w:rPr>
      <w:rFonts w:ascii="Bookman Old Style" w:hAnsi="Bookman Old Style"/>
      <w:sz w:val="22"/>
      <w:szCs w:val="24"/>
    </w:rPr>
  </w:style>
  <w:style w:type="character" w:customStyle="1" w:styleId="Marcas">
    <w:name w:val="Marcas"/>
    <w:rsid w:val="00866755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66755"/>
  </w:style>
  <w:style w:type="character" w:customStyle="1" w:styleId="ListLabel1">
    <w:name w:val="ListLabel 1"/>
    <w:rsid w:val="00866755"/>
    <w:rPr>
      <w:rFonts w:cs="Courier New"/>
    </w:rPr>
  </w:style>
  <w:style w:type="character" w:customStyle="1" w:styleId="SubttuloChar">
    <w:name w:val="Subtítulo Char"/>
    <w:basedOn w:val="Fontepargpadro1"/>
    <w:rsid w:val="00866755"/>
    <w:rPr>
      <w:rFonts w:ascii="Cambria" w:hAnsi="Cambria" w:cs="Times New Roman"/>
      <w:sz w:val="24"/>
      <w:szCs w:val="24"/>
    </w:rPr>
  </w:style>
  <w:style w:type="character" w:customStyle="1" w:styleId="TextodebaloChar">
    <w:name w:val="Texto de balão Char"/>
    <w:basedOn w:val="Fontepargpadro1"/>
    <w:rsid w:val="00866755"/>
    <w:rPr>
      <w:rFonts w:cs="Times New Roman"/>
      <w:sz w:val="2"/>
    </w:rPr>
  </w:style>
  <w:style w:type="character" w:customStyle="1" w:styleId="CabealhoChar">
    <w:name w:val="Cabeçalho Char"/>
    <w:basedOn w:val="Fontepargpadro1"/>
    <w:rsid w:val="00866755"/>
    <w:rPr>
      <w:rFonts w:cs="Times New Roman"/>
      <w:sz w:val="20"/>
      <w:szCs w:val="20"/>
    </w:rPr>
  </w:style>
  <w:style w:type="character" w:customStyle="1" w:styleId="Ttulo5Char">
    <w:name w:val="Título 5 Char"/>
    <w:basedOn w:val="Fontepargpadro1"/>
    <w:rsid w:val="0086675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basedOn w:val="Fontepargpadro1"/>
    <w:rsid w:val="00866755"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1"/>
    <w:rsid w:val="00866755"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basedOn w:val="Fontepargpadro1"/>
    <w:rsid w:val="008667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1"/>
    <w:rsid w:val="00866755"/>
    <w:rPr>
      <w:rFonts w:ascii="Courier New" w:hAnsi="Courier New" w:cs="Times New Roman"/>
      <w:sz w:val="24"/>
    </w:rPr>
  </w:style>
  <w:style w:type="character" w:customStyle="1" w:styleId="Caracteresdenotaderodap">
    <w:name w:val="Caracteres de nota de rodapé"/>
    <w:rsid w:val="00866755"/>
  </w:style>
  <w:style w:type="character" w:styleId="Refdenotaderodap">
    <w:name w:val="footnote reference"/>
    <w:rsid w:val="00866755"/>
    <w:rPr>
      <w:vertAlign w:val="superscript"/>
    </w:rPr>
  </w:style>
  <w:style w:type="character" w:customStyle="1" w:styleId="CITE">
    <w:name w:val="CITE"/>
    <w:rsid w:val="00866755"/>
    <w:rPr>
      <w:i/>
    </w:rPr>
  </w:style>
  <w:style w:type="character" w:customStyle="1" w:styleId="CODE">
    <w:name w:val="CODE"/>
    <w:rsid w:val="00866755"/>
    <w:rPr>
      <w:rFonts w:ascii="Courier New" w:hAnsi="Courier New"/>
      <w:sz w:val="20"/>
    </w:rPr>
  </w:style>
  <w:style w:type="character" w:customStyle="1" w:styleId="HiperlinkVisitado1">
    <w:name w:val="HiperlinkVisitado1"/>
    <w:rsid w:val="00866755"/>
    <w:rPr>
      <w:color w:val="800080"/>
      <w:u w:val="single"/>
    </w:rPr>
  </w:style>
  <w:style w:type="character" w:customStyle="1" w:styleId="Keyboard">
    <w:name w:val="Keyboard"/>
    <w:rsid w:val="00866755"/>
    <w:rPr>
      <w:rFonts w:ascii="Courier New" w:hAnsi="Courier New"/>
      <w:b/>
      <w:sz w:val="20"/>
    </w:rPr>
  </w:style>
  <w:style w:type="character" w:customStyle="1" w:styleId="Sample">
    <w:name w:val="Sample"/>
    <w:rsid w:val="00866755"/>
    <w:rPr>
      <w:rFonts w:ascii="Courier New" w:hAnsi="Courier New"/>
    </w:rPr>
  </w:style>
  <w:style w:type="character" w:customStyle="1" w:styleId="Forte1">
    <w:name w:val="Forte1"/>
    <w:rsid w:val="00866755"/>
    <w:rPr>
      <w:b/>
    </w:rPr>
  </w:style>
  <w:style w:type="character" w:customStyle="1" w:styleId="Typewriter">
    <w:name w:val="Typewriter"/>
    <w:rsid w:val="00866755"/>
    <w:rPr>
      <w:rFonts w:ascii="Courier New" w:hAnsi="Courier New"/>
      <w:sz w:val="20"/>
    </w:rPr>
  </w:style>
  <w:style w:type="character" w:customStyle="1" w:styleId="HTMLMarkup">
    <w:name w:val="HTML Markup"/>
    <w:rsid w:val="00866755"/>
    <w:rPr>
      <w:vanish/>
      <w:color w:val="FF0000"/>
    </w:rPr>
  </w:style>
  <w:style w:type="character" w:customStyle="1" w:styleId="Comment">
    <w:name w:val="Comment"/>
    <w:rsid w:val="00866755"/>
    <w:rPr>
      <w:vanish/>
    </w:rPr>
  </w:style>
  <w:style w:type="character" w:customStyle="1" w:styleId="hgkelc">
    <w:name w:val="hgkelc"/>
    <w:basedOn w:val="Fontepargpadro1"/>
    <w:rsid w:val="00866755"/>
  </w:style>
  <w:style w:type="character" w:customStyle="1" w:styleId="ListLabel2">
    <w:name w:val="ListLabel 2"/>
    <w:rsid w:val="00866755"/>
    <w:rPr>
      <w:rFonts w:ascii="Arial" w:hAnsi="Arial" w:cs="Times New Roman"/>
      <w:b/>
      <w:sz w:val="22"/>
    </w:rPr>
  </w:style>
  <w:style w:type="character" w:customStyle="1" w:styleId="ListLabel3">
    <w:name w:val="ListLabel 3"/>
    <w:rsid w:val="00866755"/>
    <w:rPr>
      <w:rFonts w:ascii="Arial" w:hAnsi="Arial" w:cs="Times New Roman"/>
      <w:b/>
      <w:sz w:val="22"/>
    </w:rPr>
  </w:style>
  <w:style w:type="character" w:customStyle="1" w:styleId="ListLabel4">
    <w:name w:val="ListLabel 4"/>
    <w:rsid w:val="00866755"/>
    <w:rPr>
      <w:rFonts w:cs="Times New Roman"/>
    </w:rPr>
  </w:style>
  <w:style w:type="character" w:customStyle="1" w:styleId="ListLabel5">
    <w:name w:val="ListLabel 5"/>
    <w:rsid w:val="00866755"/>
    <w:rPr>
      <w:rFonts w:cs="Times New Roman"/>
    </w:rPr>
  </w:style>
  <w:style w:type="character" w:customStyle="1" w:styleId="ListLabel6">
    <w:name w:val="ListLabel 6"/>
    <w:rsid w:val="00866755"/>
    <w:rPr>
      <w:rFonts w:cs="Times New Roman"/>
    </w:rPr>
  </w:style>
  <w:style w:type="character" w:customStyle="1" w:styleId="ListLabel7">
    <w:name w:val="ListLabel 7"/>
    <w:rsid w:val="00866755"/>
    <w:rPr>
      <w:rFonts w:cs="Times New Roman"/>
    </w:rPr>
  </w:style>
  <w:style w:type="character" w:customStyle="1" w:styleId="ListLabel8">
    <w:name w:val="ListLabel 8"/>
    <w:rsid w:val="00866755"/>
    <w:rPr>
      <w:rFonts w:cs="Times New Roman"/>
    </w:rPr>
  </w:style>
  <w:style w:type="character" w:customStyle="1" w:styleId="ListLabel9">
    <w:name w:val="ListLabel 9"/>
    <w:rsid w:val="00866755"/>
    <w:rPr>
      <w:rFonts w:cs="Times New Roman"/>
    </w:rPr>
  </w:style>
  <w:style w:type="character" w:customStyle="1" w:styleId="ListLabel10">
    <w:name w:val="ListLabel 10"/>
    <w:rsid w:val="00866755"/>
    <w:rPr>
      <w:rFonts w:cs="Times New Roman"/>
    </w:rPr>
  </w:style>
  <w:style w:type="character" w:customStyle="1" w:styleId="ListLabel11">
    <w:name w:val="ListLabel 11"/>
    <w:rsid w:val="00866755"/>
    <w:rPr>
      <w:rFonts w:ascii="Arial" w:hAnsi="Arial" w:cs="Times New Roman"/>
      <w:sz w:val="22"/>
    </w:rPr>
  </w:style>
  <w:style w:type="character" w:customStyle="1" w:styleId="ListLabel12">
    <w:name w:val="ListLabel 12"/>
    <w:rsid w:val="00866755"/>
    <w:rPr>
      <w:rFonts w:cs="Times New Roman"/>
    </w:rPr>
  </w:style>
  <w:style w:type="character" w:customStyle="1" w:styleId="ListLabel13">
    <w:name w:val="ListLabel 13"/>
    <w:rsid w:val="00866755"/>
    <w:rPr>
      <w:rFonts w:cs="Times New Roman"/>
    </w:rPr>
  </w:style>
  <w:style w:type="character" w:customStyle="1" w:styleId="ListLabel14">
    <w:name w:val="ListLabel 14"/>
    <w:rsid w:val="00866755"/>
    <w:rPr>
      <w:rFonts w:cs="Times New Roman"/>
    </w:rPr>
  </w:style>
  <w:style w:type="character" w:customStyle="1" w:styleId="ListLabel15">
    <w:name w:val="ListLabel 15"/>
    <w:rsid w:val="00866755"/>
    <w:rPr>
      <w:rFonts w:cs="Times New Roman"/>
    </w:rPr>
  </w:style>
  <w:style w:type="character" w:customStyle="1" w:styleId="ListLabel16">
    <w:name w:val="ListLabel 16"/>
    <w:rsid w:val="00866755"/>
    <w:rPr>
      <w:rFonts w:cs="Times New Roman"/>
    </w:rPr>
  </w:style>
  <w:style w:type="character" w:customStyle="1" w:styleId="ListLabel17">
    <w:name w:val="ListLabel 17"/>
    <w:rsid w:val="00866755"/>
    <w:rPr>
      <w:rFonts w:cs="Times New Roman"/>
    </w:rPr>
  </w:style>
  <w:style w:type="character" w:customStyle="1" w:styleId="ListLabel18">
    <w:name w:val="ListLabel 18"/>
    <w:rsid w:val="00866755"/>
    <w:rPr>
      <w:rFonts w:cs="Times New Roman"/>
    </w:rPr>
  </w:style>
  <w:style w:type="character" w:customStyle="1" w:styleId="ListLabel19">
    <w:name w:val="ListLabel 19"/>
    <w:rsid w:val="00866755"/>
    <w:rPr>
      <w:rFonts w:cs="Times New Roman"/>
    </w:rPr>
  </w:style>
  <w:style w:type="character" w:customStyle="1" w:styleId="ListLabel20">
    <w:name w:val="ListLabel 20"/>
    <w:rsid w:val="00866755"/>
    <w:rPr>
      <w:rFonts w:ascii="Arial" w:hAnsi="Arial" w:cs="Times New Roman"/>
      <w:sz w:val="22"/>
    </w:rPr>
  </w:style>
  <w:style w:type="character" w:customStyle="1" w:styleId="ListLabel21">
    <w:name w:val="ListLabel 21"/>
    <w:rsid w:val="00866755"/>
    <w:rPr>
      <w:rFonts w:cs="Times New Roman"/>
    </w:rPr>
  </w:style>
  <w:style w:type="character" w:customStyle="1" w:styleId="ListLabel22">
    <w:name w:val="ListLabel 22"/>
    <w:rsid w:val="00866755"/>
    <w:rPr>
      <w:rFonts w:cs="Times New Roman"/>
    </w:rPr>
  </w:style>
  <w:style w:type="character" w:customStyle="1" w:styleId="ListLabel23">
    <w:name w:val="ListLabel 23"/>
    <w:rsid w:val="00866755"/>
    <w:rPr>
      <w:rFonts w:cs="Times New Roman"/>
    </w:rPr>
  </w:style>
  <w:style w:type="character" w:customStyle="1" w:styleId="ListLabel24">
    <w:name w:val="ListLabel 24"/>
    <w:rsid w:val="00866755"/>
    <w:rPr>
      <w:rFonts w:cs="Times New Roman"/>
    </w:rPr>
  </w:style>
  <w:style w:type="character" w:customStyle="1" w:styleId="ListLabel25">
    <w:name w:val="ListLabel 25"/>
    <w:rsid w:val="00866755"/>
    <w:rPr>
      <w:rFonts w:cs="Times New Roman"/>
    </w:rPr>
  </w:style>
  <w:style w:type="character" w:customStyle="1" w:styleId="ListLabel26">
    <w:name w:val="ListLabel 26"/>
    <w:rsid w:val="00866755"/>
    <w:rPr>
      <w:rFonts w:cs="Times New Roman"/>
    </w:rPr>
  </w:style>
  <w:style w:type="character" w:customStyle="1" w:styleId="ListLabel27">
    <w:name w:val="ListLabel 27"/>
    <w:rsid w:val="00866755"/>
    <w:rPr>
      <w:rFonts w:cs="Times New Roman"/>
    </w:rPr>
  </w:style>
  <w:style w:type="character" w:customStyle="1" w:styleId="ListLabel28">
    <w:name w:val="ListLabel 28"/>
    <w:rsid w:val="00866755"/>
    <w:rPr>
      <w:rFonts w:cs="Times New Roman"/>
    </w:rPr>
  </w:style>
  <w:style w:type="character" w:customStyle="1" w:styleId="ListLabel29">
    <w:name w:val="ListLabel 29"/>
    <w:rsid w:val="00866755"/>
    <w:rPr>
      <w:rFonts w:ascii="Arial" w:eastAsia="Arial Unicode MS" w:hAnsi="Arial" w:cs="Arial"/>
      <w:b/>
      <w:sz w:val="22"/>
    </w:rPr>
  </w:style>
  <w:style w:type="character" w:customStyle="1" w:styleId="ListLabel30">
    <w:name w:val="ListLabel 30"/>
    <w:rsid w:val="00866755"/>
    <w:rPr>
      <w:rFonts w:cs="Times New Roman"/>
    </w:rPr>
  </w:style>
  <w:style w:type="character" w:customStyle="1" w:styleId="ListLabel31">
    <w:name w:val="ListLabel 31"/>
    <w:rsid w:val="00866755"/>
    <w:rPr>
      <w:rFonts w:cs="Times New Roman"/>
    </w:rPr>
  </w:style>
  <w:style w:type="character" w:customStyle="1" w:styleId="ListLabel32">
    <w:name w:val="ListLabel 32"/>
    <w:rsid w:val="00866755"/>
    <w:rPr>
      <w:rFonts w:cs="Times New Roman"/>
    </w:rPr>
  </w:style>
  <w:style w:type="character" w:customStyle="1" w:styleId="ListLabel33">
    <w:name w:val="ListLabel 33"/>
    <w:rsid w:val="00866755"/>
    <w:rPr>
      <w:rFonts w:cs="Times New Roman"/>
    </w:rPr>
  </w:style>
  <w:style w:type="character" w:customStyle="1" w:styleId="ListLabel34">
    <w:name w:val="ListLabel 34"/>
    <w:rsid w:val="00866755"/>
    <w:rPr>
      <w:rFonts w:cs="Times New Roman"/>
    </w:rPr>
  </w:style>
  <w:style w:type="character" w:customStyle="1" w:styleId="ListLabel35">
    <w:name w:val="ListLabel 35"/>
    <w:rsid w:val="00866755"/>
    <w:rPr>
      <w:rFonts w:cs="Times New Roman"/>
    </w:rPr>
  </w:style>
  <w:style w:type="character" w:customStyle="1" w:styleId="ListLabel36">
    <w:name w:val="ListLabel 36"/>
    <w:rsid w:val="00866755"/>
    <w:rPr>
      <w:rFonts w:cs="Times New Roman"/>
    </w:rPr>
  </w:style>
  <w:style w:type="character" w:customStyle="1" w:styleId="ListLabel37">
    <w:name w:val="ListLabel 37"/>
    <w:rsid w:val="00866755"/>
    <w:rPr>
      <w:rFonts w:cs="Times New Roman"/>
    </w:rPr>
  </w:style>
  <w:style w:type="character" w:styleId="Hyperlink">
    <w:name w:val="Hyperlink"/>
    <w:rsid w:val="00866755"/>
    <w:rPr>
      <w:color w:val="000080"/>
      <w:u w:val="single"/>
    </w:rPr>
  </w:style>
  <w:style w:type="character" w:customStyle="1" w:styleId="WW8Num8z0">
    <w:name w:val="WW8Num8z0"/>
    <w:rsid w:val="00866755"/>
  </w:style>
  <w:style w:type="character" w:customStyle="1" w:styleId="WW8Num8z1">
    <w:name w:val="WW8Num8z1"/>
    <w:rsid w:val="00866755"/>
    <w:rPr>
      <w:rFonts w:ascii="Wingdings" w:hAnsi="Wingdings" w:cs="Wingdings"/>
      <w:szCs w:val="14"/>
    </w:rPr>
  </w:style>
  <w:style w:type="character" w:customStyle="1" w:styleId="WW8Num8z2">
    <w:name w:val="WW8Num8z2"/>
    <w:rsid w:val="00866755"/>
  </w:style>
  <w:style w:type="character" w:customStyle="1" w:styleId="WW8Num8z3">
    <w:name w:val="WW8Num8z3"/>
    <w:rsid w:val="00866755"/>
  </w:style>
  <w:style w:type="character" w:customStyle="1" w:styleId="WW8Num8z4">
    <w:name w:val="WW8Num8z4"/>
    <w:rsid w:val="00866755"/>
  </w:style>
  <w:style w:type="character" w:customStyle="1" w:styleId="WW8Num8z5">
    <w:name w:val="WW8Num8z5"/>
    <w:rsid w:val="00866755"/>
  </w:style>
  <w:style w:type="character" w:customStyle="1" w:styleId="WW8Num8z6">
    <w:name w:val="WW8Num8z6"/>
    <w:rsid w:val="00866755"/>
  </w:style>
  <w:style w:type="character" w:customStyle="1" w:styleId="WW8Num8z7">
    <w:name w:val="WW8Num8z7"/>
    <w:rsid w:val="00866755"/>
  </w:style>
  <w:style w:type="character" w:customStyle="1" w:styleId="WW8Num8z8">
    <w:name w:val="WW8Num8z8"/>
    <w:rsid w:val="00866755"/>
  </w:style>
  <w:style w:type="character" w:customStyle="1" w:styleId="WW8Num1z0">
    <w:name w:val="WW8Num1z0"/>
    <w:rsid w:val="00866755"/>
    <w:rPr>
      <w:rFonts w:ascii="Symbol" w:hAnsi="Symbol" w:cs="Symbol"/>
      <w:szCs w:val="14"/>
    </w:rPr>
  </w:style>
  <w:style w:type="character" w:customStyle="1" w:styleId="WW8Num1z1">
    <w:name w:val="WW8Num1z1"/>
    <w:rsid w:val="00866755"/>
  </w:style>
  <w:style w:type="character" w:customStyle="1" w:styleId="WW8Num1z2">
    <w:name w:val="WW8Num1z2"/>
    <w:rsid w:val="00866755"/>
  </w:style>
  <w:style w:type="character" w:customStyle="1" w:styleId="WW8Num1z3">
    <w:name w:val="WW8Num1z3"/>
    <w:rsid w:val="00866755"/>
  </w:style>
  <w:style w:type="character" w:customStyle="1" w:styleId="WW8Num1z4">
    <w:name w:val="WW8Num1z4"/>
    <w:rsid w:val="00866755"/>
  </w:style>
  <w:style w:type="character" w:customStyle="1" w:styleId="WW8Num1z5">
    <w:name w:val="WW8Num1z5"/>
    <w:rsid w:val="00866755"/>
  </w:style>
  <w:style w:type="character" w:customStyle="1" w:styleId="WW8Num1z6">
    <w:name w:val="WW8Num1z6"/>
    <w:rsid w:val="00866755"/>
  </w:style>
  <w:style w:type="character" w:customStyle="1" w:styleId="WW8Num1z7">
    <w:name w:val="WW8Num1z7"/>
    <w:rsid w:val="00866755"/>
  </w:style>
  <w:style w:type="character" w:customStyle="1" w:styleId="WW8Num1z8">
    <w:name w:val="WW8Num1z8"/>
    <w:rsid w:val="00866755"/>
  </w:style>
  <w:style w:type="character" w:customStyle="1" w:styleId="WW8Num6z0">
    <w:name w:val="WW8Num6z0"/>
    <w:rsid w:val="00866755"/>
    <w:rPr>
      <w:szCs w:val="14"/>
    </w:rPr>
  </w:style>
  <w:style w:type="character" w:customStyle="1" w:styleId="WW8Num6z1">
    <w:name w:val="WW8Num6z1"/>
    <w:rsid w:val="00866755"/>
  </w:style>
  <w:style w:type="character" w:customStyle="1" w:styleId="WW8Num6z2">
    <w:name w:val="WW8Num6z2"/>
    <w:rsid w:val="00866755"/>
  </w:style>
  <w:style w:type="character" w:customStyle="1" w:styleId="WW8Num6z3">
    <w:name w:val="WW8Num6z3"/>
    <w:rsid w:val="00866755"/>
  </w:style>
  <w:style w:type="character" w:customStyle="1" w:styleId="WW8Num6z4">
    <w:name w:val="WW8Num6z4"/>
    <w:rsid w:val="00866755"/>
  </w:style>
  <w:style w:type="character" w:customStyle="1" w:styleId="WW8Num6z5">
    <w:name w:val="WW8Num6z5"/>
    <w:rsid w:val="00866755"/>
  </w:style>
  <w:style w:type="character" w:customStyle="1" w:styleId="WW8Num6z6">
    <w:name w:val="WW8Num6z6"/>
    <w:rsid w:val="00866755"/>
  </w:style>
  <w:style w:type="character" w:customStyle="1" w:styleId="WW8Num6z7">
    <w:name w:val="WW8Num6z7"/>
    <w:rsid w:val="00866755"/>
  </w:style>
  <w:style w:type="character" w:customStyle="1" w:styleId="WW8Num6z8">
    <w:name w:val="WW8Num6z8"/>
    <w:rsid w:val="00866755"/>
  </w:style>
  <w:style w:type="paragraph" w:customStyle="1" w:styleId="Ttulo10">
    <w:name w:val="Título1"/>
    <w:basedOn w:val="Normal"/>
    <w:next w:val="Corpodetexto"/>
    <w:rsid w:val="0086675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866755"/>
    <w:pPr>
      <w:spacing w:after="120"/>
    </w:pPr>
  </w:style>
  <w:style w:type="paragraph" w:styleId="Lista">
    <w:name w:val="List"/>
    <w:basedOn w:val="Corpodetexto"/>
    <w:rsid w:val="00866755"/>
  </w:style>
  <w:style w:type="paragraph" w:styleId="Legenda">
    <w:name w:val="caption"/>
    <w:basedOn w:val="Normal"/>
    <w:qFormat/>
    <w:rsid w:val="0086675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66755"/>
    <w:pPr>
      <w:suppressLineNumbers/>
    </w:pPr>
  </w:style>
  <w:style w:type="paragraph" w:customStyle="1" w:styleId="CabealhoeRodap">
    <w:name w:val="Cabeçalho e Rodapé"/>
    <w:basedOn w:val="Normal"/>
    <w:rsid w:val="00866755"/>
  </w:style>
  <w:style w:type="paragraph" w:styleId="Cabealho">
    <w:name w:val="header"/>
    <w:basedOn w:val="Normal"/>
    <w:rsid w:val="0086675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6675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866755"/>
    <w:pPr>
      <w:ind w:firstLine="1620"/>
      <w:jc w:val="both"/>
    </w:pPr>
    <w:rPr>
      <w:rFonts w:ascii="Bookman Old Style" w:hAnsi="Bookman Old Style"/>
      <w:sz w:val="22"/>
    </w:rPr>
  </w:style>
  <w:style w:type="paragraph" w:customStyle="1" w:styleId="Textodebalo1">
    <w:name w:val="Texto de balão1"/>
    <w:basedOn w:val="Normal"/>
    <w:rsid w:val="00866755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866755"/>
  </w:style>
  <w:style w:type="paragraph" w:customStyle="1" w:styleId="Ttulodetabela">
    <w:name w:val="Título de tabela"/>
    <w:basedOn w:val="Contedodatabela"/>
    <w:rsid w:val="00866755"/>
  </w:style>
  <w:style w:type="paragraph" w:styleId="Ttulo">
    <w:name w:val="Title"/>
    <w:basedOn w:val="Ttulo10"/>
    <w:qFormat/>
    <w:rsid w:val="00866755"/>
  </w:style>
  <w:style w:type="paragraph" w:customStyle="1" w:styleId="Citaes">
    <w:name w:val="Citações"/>
    <w:basedOn w:val="Normal"/>
    <w:rsid w:val="00866755"/>
  </w:style>
  <w:style w:type="paragraph" w:customStyle="1" w:styleId="PargrafodaLista1">
    <w:name w:val="Parágrafo da Lista1"/>
    <w:basedOn w:val="Normal"/>
    <w:rsid w:val="00866755"/>
    <w:pPr>
      <w:ind w:left="720"/>
      <w:contextualSpacing/>
    </w:pPr>
  </w:style>
  <w:style w:type="paragraph" w:styleId="Subttulo">
    <w:name w:val="Subtitle"/>
    <w:basedOn w:val="Normal"/>
    <w:qFormat/>
    <w:rsid w:val="00866755"/>
    <w:rPr>
      <w:rFonts w:ascii="Courier New" w:hAnsi="Courier New" w:cs="Courier New"/>
      <w:b/>
      <w:bCs/>
    </w:rPr>
  </w:style>
  <w:style w:type="paragraph" w:styleId="Textodenotaderodap">
    <w:name w:val="footnote text"/>
    <w:basedOn w:val="Normal"/>
    <w:rsid w:val="00866755"/>
  </w:style>
  <w:style w:type="paragraph" w:customStyle="1" w:styleId="DefinitionTerm">
    <w:name w:val="Definition Term"/>
    <w:basedOn w:val="Normal"/>
    <w:rsid w:val="00866755"/>
  </w:style>
  <w:style w:type="paragraph" w:customStyle="1" w:styleId="DefinitionList">
    <w:name w:val="Definition List"/>
    <w:basedOn w:val="Normal"/>
    <w:rsid w:val="00866755"/>
    <w:pPr>
      <w:ind w:left="360"/>
    </w:pPr>
  </w:style>
  <w:style w:type="paragraph" w:customStyle="1" w:styleId="H1">
    <w:name w:val="H1"/>
    <w:basedOn w:val="Normal"/>
    <w:rsid w:val="00866755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"/>
    <w:rsid w:val="00866755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rsid w:val="00866755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rsid w:val="00866755"/>
    <w:pPr>
      <w:keepNext/>
      <w:spacing w:before="100" w:after="100"/>
    </w:pPr>
    <w:rPr>
      <w:b/>
    </w:rPr>
  </w:style>
  <w:style w:type="paragraph" w:customStyle="1" w:styleId="H5">
    <w:name w:val="H5"/>
    <w:basedOn w:val="Normal"/>
    <w:rsid w:val="00866755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rsid w:val="00866755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rsid w:val="00866755"/>
    <w:rPr>
      <w:i/>
    </w:rPr>
  </w:style>
  <w:style w:type="paragraph" w:customStyle="1" w:styleId="Blockquote">
    <w:name w:val="Blockquote"/>
    <w:basedOn w:val="Normal"/>
    <w:rsid w:val="00866755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rsid w:val="008667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rsid w:val="00866755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customStyle="1" w:styleId="z-TopofForm">
    <w:name w:val="z-Top of Form"/>
    <w:rsid w:val="00866755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customStyle="1" w:styleId="Tabelanormal1">
    <w:name w:val="Tabela normal1"/>
    <w:rsid w:val="00866755"/>
    <w:pPr>
      <w:suppressAutoHyphen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Cabealho1">
    <w:name w:val="Cabeçalho1"/>
    <w:basedOn w:val="Normal"/>
    <w:rsid w:val="00866755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paragraph" w:customStyle="1" w:styleId="Rodap1">
    <w:name w:val="Rodapé1"/>
    <w:basedOn w:val="Normal"/>
    <w:rsid w:val="00866755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866755"/>
    <w:pPr>
      <w:spacing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iree.pellin\Desktop\Fwd%20FORMUL&#193;RIOS%20ATUALIZADOS\Prescri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Prescrição</Template>
  <TotalTime>0</TotalTime>
  <Pages>1</Pages>
  <Words>314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Gaspar, 11 de Março de 2003</dc:title>
  <dc:creator>Comunicação PMG</dc:creator>
  <cp:lastModifiedBy>Comunicação PMG</cp:lastModifiedBy>
  <cp:revision>1</cp:revision>
  <cp:lastPrinted>2021-04-20T14:51:00Z</cp:lastPrinted>
  <dcterms:created xsi:type="dcterms:W3CDTF">2021-04-22T14:32:00Z</dcterms:created>
  <dcterms:modified xsi:type="dcterms:W3CDTF">2021-04-22T14:32:00Z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